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E4" w:rsidRDefault="000160A9" w:rsidP="0044230C">
      <w:pPr>
        <w:pStyle w:val="a6"/>
        <w:jc w:val="center"/>
        <w:rPr>
          <w:b/>
          <w:lang w:val="en-US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36615" cy="982345"/>
            <wp:effectExtent l="19050" t="0" r="698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E4" w:rsidRPr="003072E4" w:rsidRDefault="003072E4" w:rsidP="003072E4">
      <w:pPr>
        <w:rPr>
          <w:lang w:val="en-US"/>
        </w:rPr>
      </w:pPr>
    </w:p>
    <w:p w:rsidR="003072E4" w:rsidRPr="003072E4" w:rsidRDefault="003072E4" w:rsidP="003072E4">
      <w:pPr>
        <w:rPr>
          <w:lang w:val="en-US"/>
        </w:rPr>
      </w:pPr>
    </w:p>
    <w:p w:rsidR="003072E4" w:rsidRPr="003072E4" w:rsidRDefault="003072E4" w:rsidP="003072E4">
      <w:pPr>
        <w:rPr>
          <w:lang w:val="en-US"/>
        </w:rPr>
      </w:pPr>
    </w:p>
    <w:p w:rsidR="003072E4" w:rsidRPr="003072E4" w:rsidRDefault="003072E4" w:rsidP="003072E4">
      <w:pPr>
        <w:rPr>
          <w:lang w:val="en-US"/>
        </w:rPr>
      </w:pPr>
    </w:p>
    <w:p w:rsidR="003072E4" w:rsidRPr="003072E4" w:rsidRDefault="003072E4" w:rsidP="003072E4">
      <w:pPr>
        <w:rPr>
          <w:lang w:val="en-US"/>
        </w:rPr>
      </w:pPr>
    </w:p>
    <w:p w:rsidR="003072E4" w:rsidRDefault="003072E4" w:rsidP="003072E4">
      <w:pPr>
        <w:rPr>
          <w:lang w:val="en-US"/>
        </w:rPr>
      </w:pPr>
    </w:p>
    <w:p w:rsidR="003072E4" w:rsidRDefault="003072E4" w:rsidP="003072E4">
      <w:pPr>
        <w:pStyle w:val="a6"/>
        <w:suppressAutoHyphens/>
        <w:spacing w:line="240" w:lineRule="auto"/>
        <w:jc w:val="center"/>
        <w:rPr>
          <w:b/>
          <w:i/>
          <w:sz w:val="40"/>
          <w:szCs w:val="40"/>
        </w:rPr>
      </w:pPr>
    </w:p>
    <w:p w:rsidR="003072E4" w:rsidRDefault="003072E4" w:rsidP="003072E4">
      <w:pPr>
        <w:pStyle w:val="a6"/>
        <w:suppressAutoHyphens/>
        <w:spacing w:line="240" w:lineRule="auto"/>
        <w:jc w:val="center"/>
        <w:rPr>
          <w:b/>
          <w:i/>
          <w:sz w:val="40"/>
          <w:szCs w:val="40"/>
        </w:rPr>
      </w:pPr>
    </w:p>
    <w:p w:rsidR="003072E4" w:rsidRDefault="003072E4" w:rsidP="003072E4">
      <w:pPr>
        <w:pStyle w:val="a6"/>
        <w:suppressAutoHyphens/>
        <w:spacing w:line="240" w:lineRule="auto"/>
        <w:jc w:val="center"/>
        <w:rPr>
          <w:b/>
          <w:i/>
          <w:sz w:val="40"/>
          <w:szCs w:val="40"/>
        </w:rPr>
      </w:pPr>
    </w:p>
    <w:p w:rsidR="003072E4" w:rsidRDefault="003072E4" w:rsidP="003072E4">
      <w:pPr>
        <w:pStyle w:val="a6"/>
        <w:suppressAutoHyphens/>
        <w:spacing w:line="240" w:lineRule="auto"/>
        <w:jc w:val="center"/>
        <w:rPr>
          <w:b/>
          <w:i/>
          <w:sz w:val="40"/>
          <w:szCs w:val="40"/>
        </w:rPr>
      </w:pPr>
    </w:p>
    <w:p w:rsidR="003072E4" w:rsidRPr="00432BB4" w:rsidRDefault="008074A6" w:rsidP="003072E4">
      <w:pPr>
        <w:pStyle w:val="a6"/>
        <w:suppressAutoHyphens/>
        <w:jc w:val="center"/>
        <w:rPr>
          <w:b/>
          <w:i/>
          <w:sz w:val="40"/>
          <w:szCs w:val="40"/>
        </w:rPr>
      </w:pPr>
      <w:bookmarkStart w:id="0" w:name="_GoBack"/>
      <w:r>
        <w:rPr>
          <w:b/>
          <w:i/>
          <w:sz w:val="40"/>
          <w:szCs w:val="40"/>
        </w:rPr>
        <w:t>Внесение изменений в генеральный план</w:t>
      </w:r>
    </w:p>
    <w:p w:rsidR="003072E4" w:rsidRDefault="003072E4" w:rsidP="003072E4">
      <w:pPr>
        <w:pStyle w:val="a6"/>
        <w:suppressAutoHyphens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муниципального образования сельское поселение «Деревня Захарово»</w:t>
      </w:r>
    </w:p>
    <w:p w:rsidR="003072E4" w:rsidRDefault="003072E4" w:rsidP="003072E4">
      <w:pPr>
        <w:pStyle w:val="a6"/>
        <w:suppressAutoHyphens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Малоярославецкого района</w:t>
      </w:r>
    </w:p>
    <w:p w:rsidR="003072E4" w:rsidRDefault="003072E4" w:rsidP="003072E4">
      <w:pPr>
        <w:pStyle w:val="a6"/>
        <w:suppressAutoHyphens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Калужской области</w:t>
      </w:r>
      <w:bookmarkEnd w:id="0"/>
    </w:p>
    <w:p w:rsidR="003072E4" w:rsidRPr="00090B36" w:rsidRDefault="003072E4" w:rsidP="003072E4">
      <w:pPr>
        <w:pStyle w:val="a6"/>
        <w:suppressAutoHyphens/>
        <w:spacing w:line="240" w:lineRule="auto"/>
        <w:jc w:val="center"/>
        <w:rPr>
          <w:b/>
          <w:i/>
          <w:sz w:val="40"/>
          <w:szCs w:val="40"/>
        </w:rPr>
      </w:pPr>
    </w:p>
    <w:p w:rsidR="003072E4" w:rsidRPr="00B14463" w:rsidRDefault="00B14463" w:rsidP="003072E4">
      <w:pPr>
        <w:jc w:val="center"/>
        <w:rPr>
          <w:b/>
          <w:i/>
          <w:sz w:val="40"/>
          <w:szCs w:val="40"/>
        </w:rPr>
      </w:pPr>
      <w:r w:rsidRPr="00B14463">
        <w:rPr>
          <w:b/>
          <w:i/>
          <w:sz w:val="40"/>
          <w:szCs w:val="40"/>
        </w:rPr>
        <w:t>Положение о территориальном планировании</w:t>
      </w:r>
    </w:p>
    <w:p w:rsidR="003072E4" w:rsidRPr="003072E4" w:rsidRDefault="003072E4" w:rsidP="003072E4"/>
    <w:p w:rsidR="003072E4" w:rsidRPr="003072E4" w:rsidRDefault="003072E4" w:rsidP="003072E4">
      <w:pPr>
        <w:sectPr w:rsidR="003072E4" w:rsidRPr="003072E4" w:rsidSect="00BE1E6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3072E4" w:rsidRDefault="000160A9" w:rsidP="003072E4">
      <w:pPr>
        <w:pStyle w:val="a6"/>
        <w:suppressAutoHyphens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936615" cy="982345"/>
            <wp:effectExtent l="19050" t="0" r="698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E4" w:rsidRDefault="003072E4" w:rsidP="003072E4">
      <w:pPr>
        <w:jc w:val="right"/>
      </w:pPr>
      <w:r>
        <w:t xml:space="preserve">Утверждено  Решением «___» ___________ _______ </w:t>
      </w:r>
      <w:proofErr w:type="gramStart"/>
      <w:r>
        <w:t>г</w:t>
      </w:r>
      <w:proofErr w:type="gramEnd"/>
      <w:r>
        <w:t>.</w:t>
      </w:r>
    </w:p>
    <w:p w:rsidR="003072E4" w:rsidRDefault="003072E4" w:rsidP="003072E4">
      <w:pPr>
        <w:pStyle w:val="a6"/>
        <w:suppressAutoHyphens/>
        <w:jc w:val="center"/>
        <w:rPr>
          <w:b/>
          <w:noProof/>
          <w:sz w:val="36"/>
          <w:szCs w:val="36"/>
        </w:rPr>
      </w:pPr>
    </w:p>
    <w:p w:rsidR="003072E4" w:rsidRDefault="003072E4" w:rsidP="003072E4">
      <w:pPr>
        <w:pStyle w:val="a6"/>
        <w:suppressAutoHyphens/>
        <w:jc w:val="center"/>
        <w:rPr>
          <w:b/>
          <w:noProof/>
          <w:sz w:val="36"/>
          <w:szCs w:val="36"/>
        </w:rPr>
      </w:pPr>
    </w:p>
    <w:p w:rsidR="003072E4" w:rsidRDefault="003072E4" w:rsidP="003072E4">
      <w:pPr>
        <w:pStyle w:val="a6"/>
        <w:suppressAutoHyphens/>
        <w:jc w:val="center"/>
        <w:rPr>
          <w:b/>
          <w:noProof/>
          <w:sz w:val="36"/>
          <w:szCs w:val="36"/>
        </w:rPr>
      </w:pPr>
    </w:p>
    <w:p w:rsidR="003072E4" w:rsidRDefault="003072E4" w:rsidP="003072E4">
      <w:pPr>
        <w:pStyle w:val="a6"/>
        <w:suppressAutoHyphens/>
        <w:jc w:val="center"/>
        <w:rPr>
          <w:b/>
          <w:noProof/>
          <w:sz w:val="36"/>
          <w:szCs w:val="36"/>
        </w:rPr>
      </w:pPr>
    </w:p>
    <w:p w:rsidR="008074A6" w:rsidRPr="008074A6" w:rsidRDefault="008074A6" w:rsidP="008074A6">
      <w:pPr>
        <w:pStyle w:val="a6"/>
        <w:suppressAutoHyphens/>
        <w:jc w:val="center"/>
        <w:rPr>
          <w:b/>
          <w:i/>
          <w:sz w:val="40"/>
          <w:szCs w:val="40"/>
        </w:rPr>
      </w:pPr>
      <w:r w:rsidRPr="008074A6">
        <w:rPr>
          <w:b/>
          <w:i/>
          <w:sz w:val="40"/>
          <w:szCs w:val="40"/>
        </w:rPr>
        <w:t>Внесение изменений в генеральный план</w:t>
      </w:r>
    </w:p>
    <w:p w:rsidR="008074A6" w:rsidRPr="008074A6" w:rsidRDefault="008074A6" w:rsidP="008074A6">
      <w:pPr>
        <w:pStyle w:val="a6"/>
        <w:suppressAutoHyphens/>
        <w:jc w:val="center"/>
        <w:rPr>
          <w:b/>
          <w:i/>
          <w:sz w:val="40"/>
          <w:szCs w:val="40"/>
        </w:rPr>
      </w:pPr>
      <w:r w:rsidRPr="008074A6">
        <w:rPr>
          <w:b/>
          <w:i/>
          <w:sz w:val="40"/>
          <w:szCs w:val="40"/>
        </w:rPr>
        <w:t>муниципального образования сельское поселение «Деревня Захарово»</w:t>
      </w:r>
    </w:p>
    <w:p w:rsidR="008074A6" w:rsidRPr="008074A6" w:rsidRDefault="008074A6" w:rsidP="008074A6">
      <w:pPr>
        <w:pStyle w:val="a6"/>
        <w:suppressAutoHyphens/>
        <w:jc w:val="center"/>
        <w:rPr>
          <w:b/>
          <w:i/>
          <w:sz w:val="40"/>
          <w:szCs w:val="40"/>
        </w:rPr>
      </w:pPr>
      <w:r w:rsidRPr="008074A6">
        <w:rPr>
          <w:b/>
          <w:i/>
          <w:sz w:val="40"/>
          <w:szCs w:val="40"/>
        </w:rPr>
        <w:t>Малоярославецкого района</w:t>
      </w:r>
    </w:p>
    <w:p w:rsidR="003072E4" w:rsidRDefault="008074A6" w:rsidP="008074A6">
      <w:pPr>
        <w:pStyle w:val="a6"/>
        <w:suppressAutoHyphens/>
        <w:jc w:val="center"/>
        <w:rPr>
          <w:b/>
          <w:i/>
          <w:sz w:val="40"/>
          <w:szCs w:val="40"/>
        </w:rPr>
      </w:pPr>
      <w:r w:rsidRPr="008074A6">
        <w:rPr>
          <w:b/>
          <w:i/>
          <w:sz w:val="40"/>
          <w:szCs w:val="40"/>
        </w:rPr>
        <w:t>Калужской области</w:t>
      </w:r>
    </w:p>
    <w:p w:rsidR="003072E4" w:rsidRPr="00090B36" w:rsidRDefault="003072E4" w:rsidP="003072E4">
      <w:pPr>
        <w:pStyle w:val="a6"/>
        <w:suppressAutoHyphens/>
        <w:spacing w:line="240" w:lineRule="auto"/>
        <w:jc w:val="center"/>
        <w:rPr>
          <w:b/>
          <w:i/>
          <w:sz w:val="40"/>
          <w:szCs w:val="40"/>
        </w:rPr>
      </w:pPr>
    </w:p>
    <w:p w:rsidR="00B14463" w:rsidRPr="00B14463" w:rsidRDefault="00B14463" w:rsidP="00B14463">
      <w:pPr>
        <w:jc w:val="center"/>
        <w:rPr>
          <w:b/>
          <w:i/>
          <w:sz w:val="40"/>
          <w:szCs w:val="40"/>
        </w:rPr>
      </w:pPr>
      <w:r w:rsidRPr="00B14463">
        <w:rPr>
          <w:b/>
          <w:i/>
          <w:sz w:val="40"/>
          <w:szCs w:val="40"/>
        </w:rPr>
        <w:t>Положение о территориальном планировании</w:t>
      </w:r>
    </w:p>
    <w:p w:rsidR="00971D97" w:rsidRDefault="00971D97" w:rsidP="003072E4">
      <w:pPr>
        <w:autoSpaceDE w:val="0"/>
        <w:autoSpaceDN w:val="0"/>
        <w:adjustRightInd w:val="0"/>
        <w:jc w:val="center"/>
        <w:rPr>
          <w:rFonts w:ascii="ISOCPEUR" w:hAnsi="ISOCPEUR" w:cs="ISOCPEUR"/>
          <w:i/>
          <w:iCs/>
          <w:color w:val="000000"/>
        </w:rPr>
      </w:pPr>
    </w:p>
    <w:p w:rsidR="003072E4" w:rsidRDefault="003072E4" w:rsidP="003072E4">
      <w:pPr>
        <w:autoSpaceDE w:val="0"/>
        <w:autoSpaceDN w:val="0"/>
        <w:adjustRightInd w:val="0"/>
        <w:jc w:val="center"/>
        <w:rPr>
          <w:rFonts w:ascii="ISOCPEUR" w:hAnsi="ISOCPEUR" w:cs="ISOCPEUR"/>
          <w:i/>
          <w:iCs/>
          <w:color w:val="000000"/>
        </w:rPr>
      </w:pPr>
      <w:r>
        <w:rPr>
          <w:rFonts w:ascii="ISOCPEUR" w:hAnsi="ISOCPEUR" w:cs="ISOCPEUR"/>
          <w:i/>
          <w:iCs/>
          <w:color w:val="000000"/>
        </w:rPr>
        <w:t>МК № 01373000175200001820001 от 21 сентября 2020 г.</w:t>
      </w:r>
    </w:p>
    <w:p w:rsidR="003072E4" w:rsidRDefault="003072E4" w:rsidP="0044230C">
      <w:pPr>
        <w:pStyle w:val="a6"/>
        <w:jc w:val="center"/>
        <w:rPr>
          <w:b/>
        </w:rPr>
      </w:pPr>
    </w:p>
    <w:p w:rsidR="003072E4" w:rsidRDefault="003072E4" w:rsidP="0044230C">
      <w:pPr>
        <w:pStyle w:val="a6"/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3072E4" w:rsidRPr="00BA7385" w:rsidTr="00931843">
        <w:tc>
          <w:tcPr>
            <w:tcW w:w="3545" w:type="dxa"/>
          </w:tcPr>
          <w:p w:rsidR="003072E4" w:rsidRPr="00C027AD" w:rsidRDefault="003072E4" w:rsidP="00931843">
            <w:pPr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  <w:r w:rsidRPr="00C027AD">
              <w:rPr>
                <w:sz w:val="26"/>
                <w:szCs w:val="26"/>
                <w:lang w:eastAsia="ar-SA"/>
              </w:rPr>
              <w:t>Начальник отдела</w:t>
            </w:r>
            <w:r w:rsidRPr="00C027AD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  <w:p w:rsidR="003072E4" w:rsidRPr="00BA7385" w:rsidRDefault="003072E4" w:rsidP="00931843">
            <w:pPr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Инженер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</w:tc>
        <w:tc>
          <w:tcPr>
            <w:tcW w:w="7087" w:type="dxa"/>
          </w:tcPr>
          <w:p w:rsidR="003072E4" w:rsidRPr="00C027AD" w:rsidRDefault="003072E4" w:rsidP="00931843"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C027AD"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 w:rsidRPr="00C027AD">
              <w:rPr>
                <w:sz w:val="26"/>
                <w:szCs w:val="26"/>
                <w:lang w:eastAsia="ar-SA"/>
              </w:rPr>
              <w:t xml:space="preserve">Т.С. </w:t>
            </w:r>
            <w:proofErr w:type="spellStart"/>
            <w:r w:rsidRPr="00C027AD">
              <w:rPr>
                <w:sz w:val="26"/>
                <w:szCs w:val="26"/>
                <w:lang w:eastAsia="ar-SA"/>
              </w:rPr>
              <w:t>Грудева</w:t>
            </w:r>
            <w:proofErr w:type="spellEnd"/>
          </w:p>
          <w:p w:rsidR="003072E4" w:rsidRPr="00BA7385" w:rsidRDefault="003072E4" w:rsidP="00931843"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Ю.А </w:t>
            </w:r>
            <w:proofErr w:type="spellStart"/>
            <w:r>
              <w:rPr>
                <w:rFonts w:eastAsia="Calibri"/>
                <w:sz w:val="26"/>
                <w:szCs w:val="26"/>
                <w:lang w:eastAsia="ar-SA"/>
              </w:rPr>
              <w:t>Борзёнкова</w:t>
            </w:r>
            <w:proofErr w:type="spellEnd"/>
          </w:p>
          <w:p w:rsidR="003072E4" w:rsidRPr="00BA7385" w:rsidRDefault="003072E4" w:rsidP="00931843"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3072E4" w:rsidRPr="00BA7385" w:rsidRDefault="003072E4" w:rsidP="00931843"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3072E4" w:rsidRPr="00BA7385" w:rsidTr="00931843">
        <w:tc>
          <w:tcPr>
            <w:tcW w:w="3545" w:type="dxa"/>
          </w:tcPr>
          <w:p w:rsidR="003072E4" w:rsidRPr="00BA7385" w:rsidRDefault="003072E4" w:rsidP="00931843">
            <w:pPr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3072E4" w:rsidRPr="00BA7385" w:rsidRDefault="003072E4" w:rsidP="00931843"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3072E4" w:rsidRDefault="003072E4" w:rsidP="0044230C">
      <w:pPr>
        <w:pStyle w:val="a6"/>
        <w:jc w:val="center"/>
        <w:rPr>
          <w:b/>
        </w:rPr>
        <w:sectPr w:rsidR="003072E4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6E7C75" w:rsidRPr="003072E4" w:rsidRDefault="008074A6" w:rsidP="0044230C">
      <w:pPr>
        <w:pStyle w:val="a6"/>
        <w:jc w:val="center"/>
        <w:rPr>
          <w:b/>
        </w:rPr>
      </w:pPr>
      <w:r>
        <w:rPr>
          <w:noProof/>
          <w:sz w:val="18"/>
        </w:rPr>
        <w:lastRenderedPageBreak/>
        <w:pict>
          <v:rect id="_x0000_s1081" style="position:absolute;left:0;text-align:left;margin-left:450pt;margin-top:22.9pt;width:18pt;height:18pt;z-index:251657728" stroked="f"/>
        </w:pict>
      </w:r>
    </w:p>
    <w:p w:rsidR="00AF0845" w:rsidRPr="00AF0845" w:rsidRDefault="00AF0845" w:rsidP="00D156BF">
      <w:pPr>
        <w:spacing w:line="360" w:lineRule="auto"/>
        <w:jc w:val="center"/>
        <w:rPr>
          <w:b/>
        </w:rPr>
      </w:pPr>
      <w:r w:rsidRPr="00AF0845">
        <w:rPr>
          <w:b/>
        </w:rPr>
        <w:t>ОГЛАВЛЕНИЕ</w:t>
      </w:r>
    </w:p>
    <w:p w:rsidR="000160A9" w:rsidRDefault="000135F5">
      <w:pPr>
        <w:pStyle w:val="12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r>
        <w:fldChar w:fldCharType="begin"/>
      </w:r>
      <w:r w:rsidR="00AB6943">
        <w:instrText xml:space="preserve"> TOC \o "1-3" \h \z </w:instrText>
      </w:r>
      <w:r>
        <w:fldChar w:fldCharType="separate"/>
      </w:r>
      <w:hyperlink w:anchor="_Toc62487108" w:history="1">
        <w:r w:rsidR="000160A9" w:rsidRPr="008D1946">
          <w:rPr>
            <w:rStyle w:val="ab"/>
            <w:lang w:val="ru-RU"/>
          </w:rPr>
          <w:t>СОСТАВ ПРОЕКТА</w:t>
        </w:r>
        <w:r w:rsidR="000160A9">
          <w:rPr>
            <w:webHidden/>
          </w:rPr>
          <w:tab/>
        </w:r>
        <w:r>
          <w:rPr>
            <w:webHidden/>
          </w:rPr>
          <w:fldChar w:fldCharType="begin"/>
        </w:r>
        <w:r w:rsidR="000160A9">
          <w:rPr>
            <w:webHidden/>
          </w:rPr>
          <w:instrText xml:space="preserve"> PAGEREF _Toc62487108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160A9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160A9" w:rsidRDefault="008074A6">
      <w:pPr>
        <w:pStyle w:val="2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487109" w:history="1">
        <w:r w:rsidR="000160A9" w:rsidRPr="008D1946">
          <w:rPr>
            <w:rStyle w:val="ab"/>
            <w:noProof/>
          </w:rPr>
          <w:t>ВВЕДЕНИЕ</w:t>
        </w:r>
        <w:r w:rsidR="000160A9">
          <w:rPr>
            <w:noProof/>
            <w:webHidden/>
          </w:rPr>
          <w:tab/>
        </w:r>
        <w:r w:rsidR="000135F5">
          <w:rPr>
            <w:noProof/>
            <w:webHidden/>
          </w:rPr>
          <w:fldChar w:fldCharType="begin"/>
        </w:r>
        <w:r w:rsidR="000160A9">
          <w:rPr>
            <w:noProof/>
            <w:webHidden/>
          </w:rPr>
          <w:instrText xml:space="preserve"> PAGEREF _Toc62487109 \h </w:instrText>
        </w:r>
        <w:r w:rsidR="000135F5">
          <w:rPr>
            <w:noProof/>
            <w:webHidden/>
          </w:rPr>
        </w:r>
        <w:r w:rsidR="000135F5">
          <w:rPr>
            <w:noProof/>
            <w:webHidden/>
          </w:rPr>
          <w:fldChar w:fldCharType="separate"/>
        </w:r>
        <w:r w:rsidR="000160A9">
          <w:rPr>
            <w:noProof/>
            <w:webHidden/>
          </w:rPr>
          <w:t>5</w:t>
        </w:r>
        <w:r w:rsidR="000135F5">
          <w:rPr>
            <w:noProof/>
            <w:webHidden/>
          </w:rPr>
          <w:fldChar w:fldCharType="end"/>
        </w:r>
      </w:hyperlink>
    </w:p>
    <w:p w:rsidR="000160A9" w:rsidRDefault="008074A6">
      <w:pPr>
        <w:pStyle w:val="12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62487110" w:history="1">
        <w:r w:rsidR="000160A9" w:rsidRPr="008D1946">
          <w:rPr>
            <w:rStyle w:val="ab"/>
          </w:rPr>
          <w:t>I</w:t>
        </w:r>
        <w:r w:rsidR="000160A9" w:rsidRPr="008D1946">
          <w:rPr>
            <w:rStyle w:val="ab"/>
            <w:lang w:val="ru-RU"/>
          </w:rPr>
  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0160A9">
          <w:rPr>
            <w:webHidden/>
          </w:rPr>
          <w:tab/>
        </w:r>
        <w:r w:rsidR="000135F5">
          <w:rPr>
            <w:webHidden/>
          </w:rPr>
          <w:fldChar w:fldCharType="begin"/>
        </w:r>
        <w:r w:rsidR="000160A9">
          <w:rPr>
            <w:webHidden/>
          </w:rPr>
          <w:instrText xml:space="preserve"> PAGEREF _Toc62487110 \h </w:instrText>
        </w:r>
        <w:r w:rsidR="000135F5">
          <w:rPr>
            <w:webHidden/>
          </w:rPr>
        </w:r>
        <w:r w:rsidR="000135F5">
          <w:rPr>
            <w:webHidden/>
          </w:rPr>
          <w:fldChar w:fldCharType="separate"/>
        </w:r>
        <w:r w:rsidR="000160A9">
          <w:rPr>
            <w:webHidden/>
          </w:rPr>
          <w:t>7</w:t>
        </w:r>
        <w:r w:rsidR="000135F5">
          <w:rPr>
            <w:webHidden/>
          </w:rPr>
          <w:fldChar w:fldCharType="end"/>
        </w:r>
      </w:hyperlink>
    </w:p>
    <w:p w:rsidR="000160A9" w:rsidRDefault="008074A6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487111" w:history="1">
        <w:r w:rsidR="000160A9" w:rsidRPr="008D1946">
          <w:rPr>
            <w:rStyle w:val="ab"/>
            <w:noProof/>
          </w:rPr>
          <w:t>I.1 Перечень мероприятий по территориальному планированию местного значения</w:t>
        </w:r>
        <w:r w:rsidR="000160A9">
          <w:rPr>
            <w:noProof/>
            <w:webHidden/>
          </w:rPr>
          <w:tab/>
        </w:r>
        <w:r w:rsidR="000135F5">
          <w:rPr>
            <w:noProof/>
            <w:webHidden/>
          </w:rPr>
          <w:fldChar w:fldCharType="begin"/>
        </w:r>
        <w:r w:rsidR="000160A9">
          <w:rPr>
            <w:noProof/>
            <w:webHidden/>
          </w:rPr>
          <w:instrText xml:space="preserve"> PAGEREF _Toc62487111 \h </w:instrText>
        </w:r>
        <w:r w:rsidR="000135F5">
          <w:rPr>
            <w:noProof/>
            <w:webHidden/>
          </w:rPr>
        </w:r>
        <w:r w:rsidR="000135F5">
          <w:rPr>
            <w:noProof/>
            <w:webHidden/>
          </w:rPr>
          <w:fldChar w:fldCharType="separate"/>
        </w:r>
        <w:r w:rsidR="000160A9">
          <w:rPr>
            <w:noProof/>
            <w:webHidden/>
          </w:rPr>
          <w:t>7</w:t>
        </w:r>
        <w:r w:rsidR="000135F5">
          <w:rPr>
            <w:noProof/>
            <w:webHidden/>
          </w:rPr>
          <w:fldChar w:fldCharType="end"/>
        </w:r>
      </w:hyperlink>
    </w:p>
    <w:p w:rsidR="000160A9" w:rsidRDefault="008074A6">
      <w:pPr>
        <w:pStyle w:val="12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62487112" w:history="1">
        <w:r w:rsidR="000160A9" w:rsidRPr="008D1946">
          <w:rPr>
            <w:rStyle w:val="ab"/>
          </w:rPr>
          <w:t>II</w:t>
        </w:r>
        <w:r w:rsidR="000160A9" w:rsidRPr="008D1946">
          <w:rPr>
            <w:rStyle w:val="ab"/>
            <w:lang w:val="ru-RU"/>
          </w:rPr>
  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0160A9">
          <w:rPr>
            <w:webHidden/>
          </w:rPr>
          <w:tab/>
        </w:r>
        <w:r w:rsidR="000135F5">
          <w:rPr>
            <w:webHidden/>
          </w:rPr>
          <w:fldChar w:fldCharType="begin"/>
        </w:r>
        <w:r w:rsidR="000160A9">
          <w:rPr>
            <w:webHidden/>
          </w:rPr>
          <w:instrText xml:space="preserve"> PAGEREF _Toc62487112 \h </w:instrText>
        </w:r>
        <w:r w:rsidR="000135F5">
          <w:rPr>
            <w:webHidden/>
          </w:rPr>
        </w:r>
        <w:r w:rsidR="000135F5">
          <w:rPr>
            <w:webHidden/>
          </w:rPr>
          <w:fldChar w:fldCharType="separate"/>
        </w:r>
        <w:r w:rsidR="000160A9">
          <w:rPr>
            <w:webHidden/>
          </w:rPr>
          <w:t>9</w:t>
        </w:r>
        <w:r w:rsidR="000135F5">
          <w:rPr>
            <w:webHidden/>
          </w:rPr>
          <w:fldChar w:fldCharType="end"/>
        </w:r>
      </w:hyperlink>
    </w:p>
    <w:p w:rsidR="000160A9" w:rsidRDefault="008074A6">
      <w:pPr>
        <w:pStyle w:val="3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2487113" w:history="1">
        <w:r w:rsidR="000160A9" w:rsidRPr="008D1946">
          <w:rPr>
            <w:rStyle w:val="ab"/>
            <w:noProof/>
            <w:lang w:val="en-US"/>
          </w:rPr>
          <w:t>II</w:t>
        </w:r>
        <w:r w:rsidR="000160A9" w:rsidRPr="008D1946">
          <w:rPr>
            <w:rStyle w:val="ab"/>
            <w:noProof/>
          </w:rPr>
          <w:t>.2  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0160A9">
          <w:rPr>
            <w:noProof/>
            <w:webHidden/>
          </w:rPr>
          <w:tab/>
        </w:r>
        <w:r w:rsidR="000135F5">
          <w:rPr>
            <w:noProof/>
            <w:webHidden/>
          </w:rPr>
          <w:fldChar w:fldCharType="begin"/>
        </w:r>
        <w:r w:rsidR="000160A9">
          <w:rPr>
            <w:noProof/>
            <w:webHidden/>
          </w:rPr>
          <w:instrText xml:space="preserve"> PAGEREF _Toc62487113 \h </w:instrText>
        </w:r>
        <w:r w:rsidR="000135F5">
          <w:rPr>
            <w:noProof/>
            <w:webHidden/>
          </w:rPr>
        </w:r>
        <w:r w:rsidR="000135F5">
          <w:rPr>
            <w:noProof/>
            <w:webHidden/>
          </w:rPr>
          <w:fldChar w:fldCharType="separate"/>
        </w:r>
        <w:r w:rsidR="000160A9">
          <w:rPr>
            <w:noProof/>
            <w:webHidden/>
          </w:rPr>
          <w:t>12</w:t>
        </w:r>
        <w:r w:rsidR="000135F5">
          <w:rPr>
            <w:noProof/>
            <w:webHidden/>
          </w:rPr>
          <w:fldChar w:fldCharType="end"/>
        </w:r>
      </w:hyperlink>
    </w:p>
    <w:p w:rsidR="000160A9" w:rsidRDefault="008074A6">
      <w:pPr>
        <w:pStyle w:val="12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62487114" w:history="1">
        <w:r w:rsidR="000160A9" w:rsidRPr="008D1946">
          <w:rPr>
            <w:rStyle w:val="ab"/>
            <w:lang w:val="ru-RU"/>
          </w:rPr>
          <w:t>III. ПЕРЕЧЕНЬ МЕРОПРИЯТИЙ ПО ТЕРРИТОРИАЛЬНОМУ ПЛАНИРОВАНИЮ</w:t>
        </w:r>
        <w:r w:rsidR="000160A9">
          <w:rPr>
            <w:webHidden/>
          </w:rPr>
          <w:tab/>
        </w:r>
        <w:r w:rsidR="000135F5">
          <w:rPr>
            <w:webHidden/>
          </w:rPr>
          <w:fldChar w:fldCharType="begin"/>
        </w:r>
        <w:r w:rsidR="000160A9">
          <w:rPr>
            <w:webHidden/>
          </w:rPr>
          <w:instrText xml:space="preserve"> PAGEREF _Toc62487114 \h </w:instrText>
        </w:r>
        <w:r w:rsidR="000135F5">
          <w:rPr>
            <w:webHidden/>
          </w:rPr>
        </w:r>
        <w:r w:rsidR="000135F5">
          <w:rPr>
            <w:webHidden/>
          </w:rPr>
          <w:fldChar w:fldCharType="separate"/>
        </w:r>
        <w:r w:rsidR="000160A9">
          <w:rPr>
            <w:webHidden/>
          </w:rPr>
          <w:t>12</w:t>
        </w:r>
        <w:r w:rsidR="000135F5">
          <w:rPr>
            <w:webHidden/>
          </w:rPr>
          <w:fldChar w:fldCharType="end"/>
        </w:r>
      </w:hyperlink>
    </w:p>
    <w:p w:rsidR="00D156BF" w:rsidRDefault="000135F5" w:rsidP="003240EB">
      <w:pPr>
        <w:pStyle w:val="12"/>
      </w:pPr>
      <w:r>
        <w:fldChar w:fldCharType="end"/>
      </w:r>
      <w:r w:rsidR="002A082F">
        <w:br w:type="page"/>
      </w:r>
    </w:p>
    <w:p w:rsidR="00D64387" w:rsidRDefault="00D64387" w:rsidP="00D64387">
      <w:pPr>
        <w:rPr>
          <w:lang w:val="en-US"/>
        </w:rPr>
      </w:pPr>
    </w:p>
    <w:p w:rsidR="00D64387" w:rsidRDefault="00D64387" w:rsidP="00D64387">
      <w:pPr>
        <w:rPr>
          <w:lang w:val="en-US"/>
        </w:rPr>
      </w:pPr>
    </w:p>
    <w:p w:rsidR="002A082F" w:rsidRPr="002A082F" w:rsidRDefault="002A082F" w:rsidP="002A082F">
      <w:pPr>
        <w:pStyle w:val="1"/>
        <w:rPr>
          <w:lang w:val="ru-RU"/>
        </w:rPr>
      </w:pPr>
      <w:bookmarkStart w:id="1" w:name="_Toc38612845"/>
      <w:bookmarkStart w:id="2" w:name="_Toc62487108"/>
      <w:r w:rsidRPr="002A082F">
        <w:rPr>
          <w:lang w:val="ru-RU"/>
        </w:rPr>
        <w:t>СОСТАВ ПРОЕКТА</w:t>
      </w:r>
      <w:bookmarkEnd w:id="1"/>
      <w:bookmarkEnd w:id="2"/>
    </w:p>
    <w:p w:rsidR="002A082F" w:rsidRPr="00B22A12" w:rsidRDefault="002A082F" w:rsidP="002A082F">
      <w:pPr>
        <w:pStyle w:val="afe"/>
      </w:pPr>
      <w:r w:rsidRPr="00B22A12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46"/>
      </w:tblGrid>
      <w:tr w:rsidR="002A082F" w:rsidRPr="00E0566E" w:rsidTr="00D83EE0">
        <w:trPr>
          <w:trHeight w:val="1048"/>
          <w:jc w:val="center"/>
        </w:trPr>
        <w:tc>
          <w:tcPr>
            <w:tcW w:w="1008" w:type="dxa"/>
            <w:vAlign w:val="center"/>
          </w:tcPr>
          <w:p w:rsidR="002A082F" w:rsidRDefault="002A082F" w:rsidP="00D83EE0">
            <w:pPr>
              <w:jc w:val="center"/>
              <w:rPr>
                <w:b/>
              </w:rPr>
            </w:pPr>
          </w:p>
          <w:p w:rsidR="002A082F" w:rsidRDefault="002A082F" w:rsidP="00D83EE0">
            <w:pPr>
              <w:jc w:val="center"/>
              <w:rPr>
                <w:b/>
              </w:rPr>
            </w:pPr>
          </w:p>
          <w:p w:rsidR="002A082F" w:rsidRPr="002A27D5" w:rsidRDefault="002A082F" w:rsidP="00D83EE0">
            <w:pPr>
              <w:jc w:val="center"/>
              <w:rPr>
                <w:b/>
              </w:rPr>
            </w:pPr>
            <w:r w:rsidRPr="002A27D5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446" w:type="dxa"/>
            <w:vAlign w:val="center"/>
          </w:tcPr>
          <w:p w:rsidR="002A082F" w:rsidRPr="002A27D5" w:rsidRDefault="002A082F" w:rsidP="00D83EE0">
            <w:pPr>
              <w:jc w:val="center"/>
              <w:rPr>
                <w:b/>
              </w:rPr>
            </w:pPr>
            <w:r w:rsidRPr="002A27D5">
              <w:rPr>
                <w:b/>
              </w:rPr>
              <w:t>Наименование материалов</w:t>
            </w:r>
          </w:p>
        </w:tc>
      </w:tr>
      <w:tr w:rsidR="002A082F" w:rsidRPr="00E0566E" w:rsidTr="00D83EE0">
        <w:trPr>
          <w:jc w:val="center"/>
        </w:trPr>
        <w:tc>
          <w:tcPr>
            <w:tcW w:w="1008" w:type="dxa"/>
            <w:vAlign w:val="center"/>
          </w:tcPr>
          <w:p w:rsidR="002A082F" w:rsidRPr="003A5744" w:rsidRDefault="002A082F" w:rsidP="00D83EE0">
            <w:pPr>
              <w:jc w:val="center"/>
            </w:pPr>
            <w:r w:rsidRPr="003A5744">
              <w:t>1</w:t>
            </w:r>
          </w:p>
        </w:tc>
        <w:tc>
          <w:tcPr>
            <w:tcW w:w="5446" w:type="dxa"/>
            <w:vAlign w:val="center"/>
          </w:tcPr>
          <w:p w:rsidR="002A082F" w:rsidRPr="003A5744" w:rsidRDefault="002A082F" w:rsidP="00D83EE0">
            <w:pPr>
              <w:jc w:val="center"/>
            </w:pPr>
            <w:r w:rsidRPr="003A5744">
              <w:t>Положение о территориальном планировании</w:t>
            </w:r>
          </w:p>
        </w:tc>
      </w:tr>
      <w:tr w:rsidR="002A082F" w:rsidRPr="00E0566E" w:rsidTr="00D83EE0">
        <w:trPr>
          <w:jc w:val="center"/>
        </w:trPr>
        <w:tc>
          <w:tcPr>
            <w:tcW w:w="1008" w:type="dxa"/>
            <w:vAlign w:val="center"/>
          </w:tcPr>
          <w:p w:rsidR="002A082F" w:rsidRPr="003A5744" w:rsidRDefault="002A082F" w:rsidP="00D83E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46" w:type="dxa"/>
            <w:vAlign w:val="center"/>
          </w:tcPr>
          <w:p w:rsidR="002A082F" w:rsidRPr="00E0566E" w:rsidRDefault="002A082F" w:rsidP="00D83EE0">
            <w:pPr>
              <w:jc w:val="center"/>
            </w:pPr>
            <w:r>
              <w:t>Материалы по обоснованию</w:t>
            </w:r>
          </w:p>
        </w:tc>
      </w:tr>
    </w:tbl>
    <w:p w:rsidR="002A082F" w:rsidRDefault="002A082F" w:rsidP="002A082F"/>
    <w:p w:rsidR="002A082F" w:rsidRDefault="002A082F" w:rsidP="002A082F"/>
    <w:p w:rsidR="002A082F" w:rsidRPr="000A176E" w:rsidRDefault="002A082F" w:rsidP="002A082F"/>
    <w:p w:rsidR="002A082F" w:rsidRPr="00B22A12" w:rsidRDefault="002A082F" w:rsidP="002A082F">
      <w:pPr>
        <w:pStyle w:val="afe"/>
      </w:pPr>
      <w:r w:rsidRPr="00B22A12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5516"/>
        <w:gridCol w:w="1798"/>
      </w:tblGrid>
      <w:tr w:rsidR="002A082F" w:rsidRPr="00E0566E" w:rsidTr="00D83EE0">
        <w:trPr>
          <w:jc w:val="center"/>
        </w:trPr>
        <w:tc>
          <w:tcPr>
            <w:tcW w:w="784" w:type="dxa"/>
            <w:vAlign w:val="center"/>
          </w:tcPr>
          <w:p w:rsidR="002A082F" w:rsidRPr="009633EA" w:rsidRDefault="002A082F" w:rsidP="00D83EE0">
            <w:pPr>
              <w:jc w:val="center"/>
              <w:rPr>
                <w:b/>
              </w:rPr>
            </w:pPr>
            <w:r w:rsidRPr="009633EA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16" w:type="dxa"/>
            <w:vAlign w:val="center"/>
          </w:tcPr>
          <w:p w:rsidR="002A082F" w:rsidRPr="009633EA" w:rsidRDefault="002A082F" w:rsidP="00D83EE0">
            <w:pPr>
              <w:jc w:val="center"/>
              <w:rPr>
                <w:b/>
              </w:rPr>
            </w:pPr>
            <w:r w:rsidRPr="009633EA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vAlign w:val="center"/>
          </w:tcPr>
          <w:p w:rsidR="002A082F" w:rsidRPr="009633EA" w:rsidRDefault="002A082F" w:rsidP="00D83EE0">
            <w:pPr>
              <w:jc w:val="center"/>
              <w:rPr>
                <w:b/>
              </w:rPr>
            </w:pPr>
            <w:r w:rsidRPr="009633EA">
              <w:rPr>
                <w:b/>
              </w:rPr>
              <w:t>Масштаб</w:t>
            </w:r>
          </w:p>
        </w:tc>
      </w:tr>
      <w:tr w:rsidR="002A082F" w:rsidRPr="00E0566E" w:rsidTr="00D83EE0">
        <w:trPr>
          <w:jc w:val="center"/>
        </w:trPr>
        <w:tc>
          <w:tcPr>
            <w:tcW w:w="784" w:type="dxa"/>
            <w:vAlign w:val="center"/>
          </w:tcPr>
          <w:p w:rsidR="002A082F" w:rsidRPr="00D86557" w:rsidRDefault="002A082F" w:rsidP="00D83EE0">
            <w:pPr>
              <w:jc w:val="center"/>
              <w:rPr>
                <w:b/>
                <w:i/>
                <w:color w:val="000000"/>
              </w:rPr>
            </w:pPr>
            <w:r w:rsidRPr="00D86557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vAlign w:val="center"/>
          </w:tcPr>
          <w:p w:rsidR="002A082F" w:rsidRPr="00C61BEF" w:rsidRDefault="002A082F" w:rsidP="00D83EE0">
            <w:pPr>
              <w:suppressAutoHyphens/>
              <w:jc w:val="center"/>
              <w:rPr>
                <w:i/>
                <w:color w:val="000000"/>
              </w:rPr>
            </w:pPr>
            <w:r w:rsidRPr="00D86557">
              <w:rPr>
                <w:b/>
              </w:rPr>
              <w:t>Положение о территориальном планировании</w:t>
            </w:r>
          </w:p>
        </w:tc>
      </w:tr>
      <w:tr w:rsidR="002A082F" w:rsidRPr="00E0566E" w:rsidTr="00D83EE0">
        <w:trPr>
          <w:jc w:val="center"/>
        </w:trPr>
        <w:tc>
          <w:tcPr>
            <w:tcW w:w="784" w:type="dxa"/>
            <w:vAlign w:val="center"/>
          </w:tcPr>
          <w:p w:rsidR="002A082F" w:rsidRDefault="002A082F" w:rsidP="00D83EE0">
            <w:pPr>
              <w:jc w:val="center"/>
            </w:pPr>
            <w:r>
              <w:t>1.1</w:t>
            </w:r>
          </w:p>
        </w:tc>
        <w:tc>
          <w:tcPr>
            <w:tcW w:w="5516" w:type="dxa"/>
            <w:vAlign w:val="center"/>
          </w:tcPr>
          <w:p w:rsidR="002A082F" w:rsidRPr="00C81EBC" w:rsidRDefault="002A082F" w:rsidP="00D83EE0">
            <w: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vAlign w:val="center"/>
          </w:tcPr>
          <w:p w:rsidR="002A082F" w:rsidRPr="00CE0BD3" w:rsidRDefault="002A082F" w:rsidP="002A082F">
            <w:pPr>
              <w:jc w:val="center"/>
            </w:pPr>
            <w:r w:rsidRPr="00CE0BD3">
              <w:t>1:</w:t>
            </w:r>
            <w:r>
              <w:t>30</w:t>
            </w:r>
            <w:r w:rsidRPr="00CE0BD3">
              <w:t>000</w:t>
            </w:r>
          </w:p>
        </w:tc>
      </w:tr>
      <w:tr w:rsidR="002A082F" w:rsidRPr="00E0566E" w:rsidTr="00D83EE0">
        <w:trPr>
          <w:jc w:val="center"/>
        </w:trPr>
        <w:tc>
          <w:tcPr>
            <w:tcW w:w="784" w:type="dxa"/>
            <w:vAlign w:val="center"/>
          </w:tcPr>
          <w:p w:rsidR="002A082F" w:rsidRDefault="002A082F" w:rsidP="00D83EE0">
            <w:pPr>
              <w:jc w:val="center"/>
            </w:pPr>
            <w:r>
              <w:t>1.2</w:t>
            </w:r>
          </w:p>
        </w:tc>
        <w:tc>
          <w:tcPr>
            <w:tcW w:w="5516" w:type="dxa"/>
            <w:vAlign w:val="center"/>
          </w:tcPr>
          <w:p w:rsidR="002A082F" w:rsidRDefault="002A082F" w:rsidP="00D83EE0">
            <w:r>
              <w:t>Карта функциональных зон</w:t>
            </w:r>
          </w:p>
        </w:tc>
        <w:tc>
          <w:tcPr>
            <w:tcW w:w="1798" w:type="dxa"/>
            <w:vAlign w:val="center"/>
          </w:tcPr>
          <w:p w:rsidR="002A082F" w:rsidRPr="00CE0BD3" w:rsidRDefault="002A082F" w:rsidP="00D83EE0">
            <w:pPr>
              <w:jc w:val="center"/>
            </w:pPr>
            <w:r w:rsidRPr="00CE0BD3">
              <w:t>1:</w:t>
            </w:r>
            <w:r>
              <w:t>30</w:t>
            </w:r>
            <w:r w:rsidRPr="00CE0BD3">
              <w:t>000</w:t>
            </w:r>
          </w:p>
        </w:tc>
      </w:tr>
      <w:tr w:rsidR="002A082F" w:rsidRPr="00E0566E" w:rsidTr="00D83EE0">
        <w:trPr>
          <w:jc w:val="center"/>
        </w:trPr>
        <w:tc>
          <w:tcPr>
            <w:tcW w:w="784" w:type="dxa"/>
            <w:vAlign w:val="center"/>
          </w:tcPr>
          <w:p w:rsidR="002A082F" w:rsidRPr="00D86557" w:rsidRDefault="002A082F" w:rsidP="00D83EE0">
            <w:pPr>
              <w:jc w:val="center"/>
            </w:pPr>
            <w:r>
              <w:t>1.3</w:t>
            </w:r>
          </w:p>
        </w:tc>
        <w:tc>
          <w:tcPr>
            <w:tcW w:w="5516" w:type="dxa"/>
            <w:vAlign w:val="center"/>
          </w:tcPr>
          <w:p w:rsidR="002A082F" w:rsidRPr="00E0566E" w:rsidRDefault="002A082F" w:rsidP="00D83EE0">
            <w:r>
              <w:t>Карта планируемого размещения объектов местного значения</w:t>
            </w:r>
          </w:p>
        </w:tc>
        <w:tc>
          <w:tcPr>
            <w:tcW w:w="1798" w:type="dxa"/>
            <w:vAlign w:val="center"/>
          </w:tcPr>
          <w:p w:rsidR="002A082F" w:rsidRPr="00AA353C" w:rsidRDefault="002A082F" w:rsidP="00D83EE0">
            <w:pPr>
              <w:jc w:val="center"/>
              <w:rPr>
                <w:color w:val="FF0000"/>
              </w:rPr>
            </w:pPr>
            <w:r w:rsidRPr="00CE0BD3">
              <w:t>1:</w:t>
            </w:r>
            <w:r>
              <w:t>30</w:t>
            </w:r>
            <w:r w:rsidRPr="00CE0BD3">
              <w:t>000</w:t>
            </w:r>
          </w:p>
        </w:tc>
      </w:tr>
      <w:tr w:rsidR="002A082F" w:rsidRPr="00E0566E" w:rsidTr="00D83EE0">
        <w:trPr>
          <w:jc w:val="center"/>
        </w:trPr>
        <w:tc>
          <w:tcPr>
            <w:tcW w:w="784" w:type="dxa"/>
            <w:vAlign w:val="center"/>
          </w:tcPr>
          <w:p w:rsidR="002A082F" w:rsidRPr="00D86557" w:rsidRDefault="002A082F" w:rsidP="00D83EE0">
            <w:pPr>
              <w:jc w:val="center"/>
              <w:rPr>
                <w:b/>
              </w:rPr>
            </w:pPr>
            <w:r w:rsidRPr="00D86557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vAlign w:val="center"/>
          </w:tcPr>
          <w:p w:rsidR="002A082F" w:rsidRPr="00D86557" w:rsidRDefault="002A082F" w:rsidP="00D83EE0">
            <w:pPr>
              <w:jc w:val="center"/>
              <w:rPr>
                <w:b/>
              </w:rPr>
            </w:pPr>
            <w:r w:rsidRPr="00D86557">
              <w:rPr>
                <w:b/>
              </w:rPr>
              <w:t>Материалы по обоснованию</w:t>
            </w:r>
          </w:p>
        </w:tc>
      </w:tr>
      <w:tr w:rsidR="002A082F" w:rsidRPr="00AA353C" w:rsidTr="00D83EE0">
        <w:trPr>
          <w:jc w:val="center"/>
        </w:trPr>
        <w:tc>
          <w:tcPr>
            <w:tcW w:w="784" w:type="dxa"/>
            <w:vAlign w:val="center"/>
          </w:tcPr>
          <w:p w:rsidR="002A082F" w:rsidRPr="001D7951" w:rsidRDefault="002A082F" w:rsidP="00D83EE0">
            <w:pPr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</w:t>
            </w:r>
          </w:p>
        </w:tc>
        <w:tc>
          <w:tcPr>
            <w:tcW w:w="5516" w:type="dxa"/>
            <w:vAlign w:val="center"/>
          </w:tcPr>
          <w:p w:rsidR="002A082F" w:rsidRPr="00E0566E" w:rsidRDefault="002A082F" w:rsidP="002A082F">
            <w:r>
              <w:t>Карта границ зон с особыми условиями использования территории. Карта  территории, подверженные риску возникновения чрезвычайных ситуаций природного и техногенного характера</w:t>
            </w:r>
          </w:p>
        </w:tc>
        <w:tc>
          <w:tcPr>
            <w:tcW w:w="1798" w:type="dxa"/>
            <w:vAlign w:val="center"/>
          </w:tcPr>
          <w:p w:rsidR="002A082F" w:rsidRPr="00AA353C" w:rsidRDefault="002A082F" w:rsidP="00D83EE0">
            <w:pPr>
              <w:jc w:val="center"/>
              <w:rPr>
                <w:color w:val="FF0000"/>
              </w:rPr>
            </w:pPr>
            <w:r w:rsidRPr="00CE0BD3">
              <w:t>1:</w:t>
            </w:r>
            <w:r>
              <w:t>30</w:t>
            </w:r>
            <w:r w:rsidRPr="00CE0BD3">
              <w:t>000</w:t>
            </w:r>
          </w:p>
        </w:tc>
      </w:tr>
    </w:tbl>
    <w:p w:rsidR="002A082F" w:rsidRPr="00426AEA" w:rsidRDefault="002A082F" w:rsidP="002A082F"/>
    <w:p w:rsidR="002A082F" w:rsidRPr="00426AEA" w:rsidRDefault="002A082F" w:rsidP="002A082F"/>
    <w:p w:rsidR="00C719FA" w:rsidRPr="00C719FA" w:rsidRDefault="00C719FA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D64387" w:rsidRPr="00444344" w:rsidRDefault="00D64387" w:rsidP="00D156BF"/>
    <w:p w:rsidR="004B7AC3" w:rsidRDefault="004B7AC3" w:rsidP="00D156BF"/>
    <w:p w:rsidR="00D64387" w:rsidRPr="003D7FAD" w:rsidRDefault="00D64387" w:rsidP="00D156BF"/>
    <w:p w:rsidR="00034D1B" w:rsidRPr="00444344" w:rsidRDefault="00034D1B" w:rsidP="00927C04">
      <w:pPr>
        <w:pStyle w:val="2"/>
        <w:suppressAutoHyphens/>
        <w:rPr>
          <w:sz w:val="26"/>
          <w:szCs w:val="26"/>
        </w:rPr>
      </w:pPr>
      <w:bookmarkStart w:id="3" w:name="_Toc343346292"/>
      <w:bookmarkStart w:id="4" w:name="_Toc371001544"/>
      <w:bookmarkStart w:id="5" w:name="_Toc62487109"/>
      <w:r w:rsidRPr="00444344">
        <w:rPr>
          <w:sz w:val="26"/>
          <w:szCs w:val="26"/>
        </w:rPr>
        <w:lastRenderedPageBreak/>
        <w:t>ВВЕДЕНИЕ</w:t>
      </w:r>
      <w:bookmarkEnd w:id="3"/>
      <w:bookmarkEnd w:id="4"/>
      <w:bookmarkEnd w:id="5"/>
    </w:p>
    <w:p w:rsidR="00034D1B" w:rsidRPr="00444344" w:rsidRDefault="00034D1B" w:rsidP="00034D1B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444344">
        <w:rPr>
          <w:sz w:val="26"/>
          <w:szCs w:val="26"/>
        </w:rPr>
        <w:t>Генеральный план муниципального образования сельского поселения «</w:t>
      </w:r>
      <w:r w:rsidR="004D6F46" w:rsidRPr="00444344">
        <w:rPr>
          <w:sz w:val="26"/>
          <w:szCs w:val="26"/>
        </w:rPr>
        <w:t xml:space="preserve">Деревня </w:t>
      </w:r>
      <w:r w:rsidR="00444344" w:rsidRPr="00444344">
        <w:rPr>
          <w:sz w:val="26"/>
          <w:szCs w:val="26"/>
        </w:rPr>
        <w:t>Захарово</w:t>
      </w:r>
      <w:r w:rsidRPr="00444344">
        <w:rPr>
          <w:sz w:val="26"/>
          <w:szCs w:val="26"/>
        </w:rPr>
        <w:t xml:space="preserve">» </w:t>
      </w:r>
      <w:r w:rsidR="004D6F46" w:rsidRPr="00444344">
        <w:rPr>
          <w:sz w:val="26"/>
          <w:szCs w:val="26"/>
        </w:rPr>
        <w:t>Малоярославецкого</w:t>
      </w:r>
      <w:r w:rsidRPr="00444344">
        <w:rPr>
          <w:sz w:val="26"/>
          <w:szCs w:val="26"/>
        </w:rPr>
        <w:t xml:space="preserve"> района (МО СП «</w:t>
      </w:r>
      <w:r w:rsidR="004D6F46" w:rsidRPr="00444344">
        <w:rPr>
          <w:sz w:val="26"/>
          <w:szCs w:val="26"/>
        </w:rPr>
        <w:t xml:space="preserve">Деревня </w:t>
      </w:r>
      <w:r w:rsidR="00444344" w:rsidRPr="00444344">
        <w:rPr>
          <w:sz w:val="26"/>
          <w:szCs w:val="26"/>
        </w:rPr>
        <w:t>Захарово</w:t>
      </w:r>
      <w:r w:rsidRPr="00444344">
        <w:rPr>
          <w:sz w:val="26"/>
          <w:szCs w:val="26"/>
        </w:rPr>
        <w:t xml:space="preserve">», далее – сельское поселение) разработан в соответствии с Градостроительным </w:t>
      </w:r>
      <w:r w:rsidR="00E9420E" w:rsidRPr="00444344">
        <w:rPr>
          <w:sz w:val="26"/>
          <w:szCs w:val="26"/>
        </w:rPr>
        <w:t>к</w:t>
      </w:r>
      <w:r w:rsidRPr="00444344">
        <w:rPr>
          <w:sz w:val="26"/>
          <w:szCs w:val="26"/>
        </w:rPr>
        <w:t>одексом Российской Федерации от 29 декабря 2004 года №190-ФЗ (далее – Градостроительный кодекс РФ) с учетом  Методических рекомендаций по разработке проектов генеральных планов поселений, городских округов, утвержденных приказом Министерства регионального развития Российской Федерации от 26 мая 2011 года №244</w:t>
      </w:r>
      <w:proofErr w:type="gramEnd"/>
      <w:r w:rsidRPr="00444344">
        <w:rPr>
          <w:sz w:val="26"/>
          <w:szCs w:val="26"/>
        </w:rPr>
        <w:t xml:space="preserve"> и </w:t>
      </w:r>
      <w:r w:rsidRPr="00444344">
        <w:rPr>
          <w:kern w:val="1"/>
          <w:sz w:val="26"/>
          <w:szCs w:val="26"/>
          <w:shd w:val="clear" w:color="auto" w:fill="FFFFFF"/>
        </w:rPr>
        <w:t>Приказ</w:t>
      </w:r>
      <w:r w:rsidR="00E9420E" w:rsidRPr="00444344">
        <w:rPr>
          <w:kern w:val="1"/>
          <w:sz w:val="26"/>
          <w:szCs w:val="26"/>
          <w:shd w:val="clear" w:color="auto" w:fill="FFFFFF"/>
        </w:rPr>
        <w:t>а</w:t>
      </w:r>
      <w:r w:rsidRPr="00444344">
        <w:rPr>
          <w:kern w:val="1"/>
          <w:sz w:val="26"/>
          <w:szCs w:val="26"/>
          <w:shd w:val="clear" w:color="auto" w:fill="FFFFFF"/>
        </w:rPr>
        <w:t xml:space="preserve"> Министерства регионального развития Российской Федерации от 30 января </w:t>
      </w:r>
      <w:smartTag w:uri="urn:schemas-microsoft-com:office:smarttags" w:element="metricconverter">
        <w:smartTagPr>
          <w:attr w:name="ProductID" w:val="2012 г"/>
        </w:smartTagPr>
        <w:r w:rsidRPr="00444344">
          <w:rPr>
            <w:kern w:val="1"/>
            <w:sz w:val="26"/>
            <w:szCs w:val="26"/>
            <w:shd w:val="clear" w:color="auto" w:fill="FFFFFF"/>
          </w:rPr>
          <w:t>2012 г</w:t>
        </w:r>
      </w:smartTag>
      <w:r w:rsidRPr="00444344">
        <w:rPr>
          <w:kern w:val="1"/>
          <w:sz w:val="26"/>
          <w:szCs w:val="26"/>
          <w:shd w:val="clear" w:color="auto" w:fill="FFFFFF"/>
        </w:rPr>
        <w:t>. № 19 «</w:t>
      </w:r>
      <w:r w:rsidRPr="00444344">
        <w:rPr>
          <w:sz w:val="26"/>
          <w:szCs w:val="26"/>
        </w:rPr>
        <w:t>Об утверждени</w:t>
      </w:r>
      <w:r w:rsidR="00E9420E" w:rsidRPr="00444344">
        <w:rPr>
          <w:sz w:val="26"/>
          <w:szCs w:val="26"/>
        </w:rPr>
        <w:t>и</w:t>
      </w:r>
      <w:r w:rsidRPr="00444344">
        <w:rPr>
          <w:sz w:val="26"/>
          <w:szCs w:val="26"/>
        </w:rPr>
        <w:t xml:space="preserve"> требований к описанию и отображению в документах территориального планирования объектов федерального значения, объектов регионального значения и местного значения».</w:t>
      </w:r>
    </w:p>
    <w:p w:rsidR="004D6F46" w:rsidRPr="00444344" w:rsidRDefault="004D6F46" w:rsidP="00034D1B">
      <w:pPr>
        <w:pStyle w:val="a6"/>
        <w:ind w:firstLine="720"/>
        <w:rPr>
          <w:sz w:val="26"/>
          <w:szCs w:val="26"/>
        </w:rPr>
      </w:pPr>
      <w:r w:rsidRPr="00444344">
        <w:rPr>
          <w:sz w:val="26"/>
          <w:szCs w:val="26"/>
        </w:rPr>
        <w:t xml:space="preserve">Основанием для разработки генерального плана является муниципальный контракт </w:t>
      </w:r>
      <w:r w:rsidR="00444344" w:rsidRPr="00444344">
        <w:rPr>
          <w:sz w:val="26"/>
          <w:szCs w:val="26"/>
        </w:rPr>
        <w:t xml:space="preserve">№ </w:t>
      </w:r>
      <w:r w:rsidR="00EC2F10" w:rsidRPr="00EC2F10">
        <w:rPr>
          <w:sz w:val="26"/>
          <w:szCs w:val="26"/>
        </w:rPr>
        <w:t>01373000175200001820001 от 21 сентября 2020 г</w:t>
      </w:r>
      <w:proofErr w:type="gramStart"/>
      <w:r w:rsidR="00EC2F10" w:rsidRPr="00EC2F10">
        <w:rPr>
          <w:sz w:val="26"/>
          <w:szCs w:val="26"/>
        </w:rPr>
        <w:t>.</w:t>
      </w:r>
      <w:r w:rsidR="00444344" w:rsidRPr="00444344">
        <w:rPr>
          <w:sz w:val="26"/>
          <w:szCs w:val="26"/>
        </w:rPr>
        <w:t>.</w:t>
      </w:r>
      <w:proofErr w:type="gramEnd"/>
    </w:p>
    <w:p w:rsidR="00293809" w:rsidRPr="00C77784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r w:rsidRPr="00C77784">
        <w:rPr>
          <w:sz w:val="26"/>
          <w:szCs w:val="26"/>
        </w:rPr>
        <w:t>Внесение изменений в генеральный план вызвано:</w:t>
      </w:r>
    </w:p>
    <w:p w:rsidR="00293809" w:rsidRPr="00C77784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r w:rsidRPr="00C77784">
        <w:rPr>
          <w:sz w:val="26"/>
          <w:szCs w:val="26"/>
        </w:rPr>
        <w:t>- приведением генерального плана в соответствие с Приказом Минэкономразвития РФ №10 от 09.01.2018г;</w:t>
      </w:r>
    </w:p>
    <w:p w:rsidR="00293809" w:rsidRDefault="00293809" w:rsidP="00293809">
      <w:pPr>
        <w:spacing w:line="360" w:lineRule="auto"/>
        <w:ind w:firstLine="709"/>
        <w:jc w:val="both"/>
        <w:rPr>
          <w:sz w:val="26"/>
          <w:szCs w:val="26"/>
        </w:rPr>
      </w:pPr>
      <w:r w:rsidRPr="004B6B05">
        <w:rPr>
          <w:sz w:val="26"/>
          <w:szCs w:val="26"/>
        </w:rPr>
        <w:t>Проект внесения изменений в Генеральный план</w:t>
      </w:r>
      <w:r w:rsidRPr="00426AEA">
        <w:rPr>
          <w:sz w:val="26"/>
          <w:szCs w:val="26"/>
        </w:rPr>
        <w:t xml:space="preserve"> муниципального образования сельского поселения </w:t>
      </w:r>
      <w:r w:rsidRPr="00444344">
        <w:rPr>
          <w:sz w:val="26"/>
          <w:szCs w:val="26"/>
        </w:rPr>
        <w:t xml:space="preserve">«Деревня Захарово» </w:t>
      </w:r>
      <w:r w:rsidRPr="00426AEA">
        <w:rPr>
          <w:sz w:val="26"/>
          <w:szCs w:val="26"/>
        </w:rPr>
        <w:t xml:space="preserve">Малоярославецкого района </w:t>
      </w:r>
      <w:r w:rsidRPr="005304D2">
        <w:rPr>
          <w:sz w:val="26"/>
          <w:szCs w:val="26"/>
        </w:rPr>
        <w:t>выполнен в соответствии с требованиями</w:t>
      </w:r>
      <w:r>
        <w:rPr>
          <w:sz w:val="26"/>
          <w:szCs w:val="26"/>
        </w:rPr>
        <w:t>:</w:t>
      </w:r>
      <w:r w:rsidRPr="005304D2">
        <w:rPr>
          <w:sz w:val="26"/>
          <w:szCs w:val="26"/>
        </w:rPr>
        <w:t xml:space="preserve"> </w:t>
      </w:r>
      <w:proofErr w:type="gramStart"/>
      <w:r w:rsidRPr="005304D2">
        <w:rPr>
          <w:sz w:val="26"/>
          <w:szCs w:val="26"/>
        </w:rPr>
        <w:t xml:space="preserve">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</w:t>
      </w:r>
      <w:r>
        <w:rPr>
          <w:sz w:val="26"/>
          <w:szCs w:val="26"/>
        </w:rPr>
        <w:t xml:space="preserve">Приказа </w:t>
      </w:r>
      <w:r w:rsidRPr="005304D2">
        <w:rPr>
          <w:sz w:val="26"/>
          <w:szCs w:val="26"/>
        </w:rPr>
        <w:t>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</w:t>
      </w:r>
      <w:proofErr w:type="gramEnd"/>
      <w:r w:rsidRPr="005304D2">
        <w:rPr>
          <w:sz w:val="26"/>
          <w:szCs w:val="26"/>
        </w:rPr>
        <w:t xml:space="preserve"> декабря 2016 г. N 793"</w:t>
      </w:r>
      <w:r w:rsidRPr="005304D2">
        <w:rPr>
          <w:sz w:val="26"/>
          <w:szCs w:val="26"/>
          <w:lang w:eastAsia="ar-SA"/>
        </w:rPr>
        <w:t>;</w:t>
      </w:r>
      <w:r w:rsidRPr="005304D2">
        <w:rPr>
          <w:sz w:val="26"/>
          <w:szCs w:val="26"/>
        </w:rPr>
        <w:t xml:space="preserve"> </w:t>
      </w:r>
      <w:r w:rsidR="00210F12" w:rsidRPr="00210F12">
        <w:rPr>
          <w:sz w:val="26"/>
          <w:szCs w:val="26"/>
        </w:rPr>
        <w:t>Приказа Управления архитектуры и градостроительства Калужской обл.  от 17.07.2015 N 59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  и иными законами и нормативными правовыми актами Российской Федерации и Калужской области.</w:t>
      </w:r>
    </w:p>
    <w:p w:rsidR="00293809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</w:p>
    <w:p w:rsidR="00293809" w:rsidRPr="00F77C06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r w:rsidRPr="00781C81">
        <w:rPr>
          <w:sz w:val="26"/>
          <w:szCs w:val="26"/>
        </w:rPr>
        <w:t>В соответствии со ст. 23 Градостроительного кодекса РФ</w:t>
      </w:r>
      <w:r w:rsidRPr="00F77C06">
        <w:rPr>
          <w:sz w:val="26"/>
          <w:szCs w:val="26"/>
        </w:rPr>
        <w:t xml:space="preserve">  Генеральный план содержит:</w:t>
      </w:r>
    </w:p>
    <w:p w:rsidR="00293809" w:rsidRPr="00F77C06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r w:rsidRPr="00F77C06">
        <w:rPr>
          <w:sz w:val="26"/>
          <w:szCs w:val="26"/>
        </w:rPr>
        <w:t>1) положение о территориальном планировании;</w:t>
      </w:r>
    </w:p>
    <w:p w:rsidR="00293809" w:rsidRPr="00F77C06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bookmarkStart w:id="6" w:name="Par7"/>
      <w:bookmarkEnd w:id="6"/>
      <w:r w:rsidRPr="00F77C06">
        <w:rPr>
          <w:sz w:val="26"/>
          <w:szCs w:val="26"/>
        </w:rPr>
        <w:t>2) карту планируемого размещения объектов местного значения поселения или городского округа;</w:t>
      </w:r>
    </w:p>
    <w:p w:rsidR="00293809" w:rsidRPr="00F77C06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r w:rsidRPr="00F77C06">
        <w:rPr>
          <w:sz w:val="26"/>
          <w:szCs w:val="26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293809" w:rsidRPr="00F77C06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bookmarkStart w:id="7" w:name="Par9"/>
      <w:bookmarkEnd w:id="7"/>
      <w:r w:rsidRPr="00F77C06">
        <w:rPr>
          <w:sz w:val="26"/>
          <w:szCs w:val="26"/>
        </w:rPr>
        <w:t>4) карту функциональных зон поселения или городского округа.</w:t>
      </w:r>
    </w:p>
    <w:p w:rsidR="00293809" w:rsidRPr="00F77C06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r w:rsidRPr="00F77C06">
        <w:rPr>
          <w:sz w:val="26"/>
          <w:szCs w:val="26"/>
        </w:rPr>
        <w:t>Положение о территориальном планировании включает в себя:</w:t>
      </w:r>
    </w:p>
    <w:p w:rsidR="00293809" w:rsidRPr="00F77C06" w:rsidRDefault="00293809" w:rsidP="00293809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F77C06">
        <w:rPr>
          <w:sz w:val="26"/>
          <w:szCs w:val="26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293809" w:rsidRPr="00F36A7A" w:rsidRDefault="00293809" w:rsidP="0029380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F77C06">
        <w:rPr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r w:rsidRPr="00781C81">
        <w:rPr>
          <w:bCs/>
          <w:sz w:val="26"/>
          <w:szCs w:val="26"/>
        </w:rPr>
        <w:t>.</w:t>
      </w:r>
    </w:p>
    <w:p w:rsidR="00856FBD" w:rsidRPr="00BE72DA" w:rsidRDefault="00856FBD" w:rsidP="00350B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E72DA">
        <w:rPr>
          <w:sz w:val="26"/>
          <w:szCs w:val="26"/>
        </w:rPr>
        <w:t xml:space="preserve">Генеральный план </w:t>
      </w:r>
      <w:r w:rsidR="00DD1E98" w:rsidRPr="00BE72DA">
        <w:rPr>
          <w:sz w:val="26"/>
          <w:szCs w:val="26"/>
        </w:rPr>
        <w:t>муниципального образования</w:t>
      </w:r>
      <w:r w:rsidRPr="00BE72DA">
        <w:rPr>
          <w:sz w:val="26"/>
          <w:szCs w:val="26"/>
        </w:rPr>
        <w:t xml:space="preserve"> разработан на следующие проектные периоды:</w:t>
      </w:r>
      <w:r w:rsidR="00350B5A" w:rsidRPr="00BE72DA">
        <w:rPr>
          <w:sz w:val="26"/>
          <w:szCs w:val="26"/>
        </w:rPr>
        <w:t xml:space="preserve">    </w:t>
      </w:r>
      <w:proofErr w:type="gramStart"/>
      <w:r w:rsidRPr="00BE72DA">
        <w:rPr>
          <w:b/>
          <w:sz w:val="26"/>
          <w:szCs w:val="26"/>
          <w:lang w:val="en-US"/>
        </w:rPr>
        <w:t>I</w:t>
      </w:r>
      <w:r w:rsidRPr="00BE72DA">
        <w:rPr>
          <w:b/>
          <w:sz w:val="26"/>
          <w:szCs w:val="26"/>
        </w:rPr>
        <w:t xml:space="preserve"> этап (первая очередь) – </w:t>
      </w:r>
      <w:smartTag w:uri="urn:schemas-microsoft-com:office:smarttags" w:element="metricconverter">
        <w:smartTagPr>
          <w:attr w:name="ProductID" w:val="2023 г"/>
        </w:smartTagPr>
        <w:r w:rsidRPr="00BE72DA">
          <w:rPr>
            <w:b/>
            <w:sz w:val="26"/>
            <w:szCs w:val="26"/>
          </w:rPr>
          <w:t>20</w:t>
        </w:r>
        <w:r w:rsidR="00DF251B" w:rsidRPr="00BE72DA">
          <w:rPr>
            <w:b/>
            <w:sz w:val="26"/>
            <w:szCs w:val="26"/>
          </w:rPr>
          <w:t>2</w:t>
        </w:r>
        <w:r w:rsidR="006C52EA" w:rsidRPr="00BE72DA">
          <w:rPr>
            <w:b/>
            <w:sz w:val="26"/>
            <w:szCs w:val="26"/>
          </w:rPr>
          <w:t>3</w:t>
        </w:r>
        <w:r w:rsidRPr="00BE72DA">
          <w:rPr>
            <w:b/>
            <w:sz w:val="26"/>
            <w:szCs w:val="26"/>
          </w:rPr>
          <w:t xml:space="preserve"> г</w:t>
        </w:r>
      </w:smartTag>
      <w:r w:rsidRPr="00BE72DA">
        <w:rPr>
          <w:b/>
          <w:sz w:val="26"/>
          <w:szCs w:val="26"/>
        </w:rPr>
        <w:t>.</w:t>
      </w:r>
      <w:proofErr w:type="gramEnd"/>
    </w:p>
    <w:p w:rsidR="00B859B6" w:rsidRPr="00BE72DA" w:rsidRDefault="00856FBD" w:rsidP="00EB283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BE72DA">
        <w:rPr>
          <w:b/>
          <w:sz w:val="26"/>
          <w:szCs w:val="26"/>
        </w:rPr>
        <w:t xml:space="preserve">             </w:t>
      </w:r>
      <w:r w:rsidR="00350B5A" w:rsidRPr="00BE72DA">
        <w:rPr>
          <w:b/>
          <w:sz w:val="26"/>
          <w:szCs w:val="26"/>
        </w:rPr>
        <w:t xml:space="preserve">                          </w:t>
      </w:r>
      <w:proofErr w:type="gramStart"/>
      <w:r w:rsidRPr="00BE72DA">
        <w:rPr>
          <w:b/>
          <w:sz w:val="26"/>
          <w:szCs w:val="26"/>
          <w:lang w:val="en-US"/>
        </w:rPr>
        <w:t>II</w:t>
      </w:r>
      <w:r w:rsidRPr="00BE72DA">
        <w:rPr>
          <w:b/>
          <w:sz w:val="26"/>
          <w:szCs w:val="26"/>
        </w:rPr>
        <w:t xml:space="preserve"> этап (расчетный срок) – 20</w:t>
      </w:r>
      <w:r w:rsidR="00017697">
        <w:rPr>
          <w:b/>
          <w:sz w:val="26"/>
          <w:szCs w:val="26"/>
        </w:rPr>
        <w:t>40</w:t>
      </w:r>
      <w:r w:rsidRPr="00BE72DA">
        <w:rPr>
          <w:b/>
          <w:sz w:val="26"/>
          <w:szCs w:val="26"/>
        </w:rPr>
        <w:t xml:space="preserve"> г.</w:t>
      </w:r>
      <w:proofErr w:type="gramEnd"/>
    </w:p>
    <w:p w:rsidR="007941F5" w:rsidRPr="00D9791E" w:rsidRDefault="00897BAA" w:rsidP="00897BAA">
      <w:pPr>
        <w:tabs>
          <w:tab w:val="num" w:pos="0"/>
        </w:tabs>
        <w:spacing w:line="360" w:lineRule="auto"/>
        <w:jc w:val="both"/>
        <w:rPr>
          <w:color w:val="FF0000"/>
          <w:sz w:val="26"/>
          <w:szCs w:val="26"/>
        </w:rPr>
      </w:pPr>
      <w:r w:rsidRPr="00D9791E">
        <w:rPr>
          <w:color w:val="FF0000"/>
          <w:sz w:val="26"/>
          <w:szCs w:val="26"/>
        </w:rPr>
        <w:br w:type="page"/>
      </w:r>
    </w:p>
    <w:p w:rsidR="002A082F" w:rsidRPr="00181846" w:rsidRDefault="002A082F" w:rsidP="002A082F">
      <w:pPr>
        <w:pStyle w:val="1"/>
        <w:rPr>
          <w:lang w:val="ru-RU"/>
        </w:rPr>
      </w:pPr>
      <w:bookmarkStart w:id="8" w:name="_Toc33604368"/>
      <w:bookmarkStart w:id="9" w:name="_Toc38016704"/>
      <w:bookmarkStart w:id="10" w:name="_Toc47530892"/>
      <w:bookmarkStart w:id="11" w:name="_Toc62487110"/>
      <w:bookmarkStart w:id="12" w:name="_Toc371001546"/>
      <w:r w:rsidRPr="001830A8">
        <w:lastRenderedPageBreak/>
        <w:t>I</w:t>
      </w:r>
      <w:r w:rsidRPr="00181846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8"/>
      <w:r w:rsidRPr="00181846">
        <w:rPr>
          <w:lang w:val="ru-RU"/>
        </w:rPr>
        <w:t>.</w:t>
      </w:r>
      <w:bookmarkEnd w:id="9"/>
      <w:bookmarkEnd w:id="10"/>
      <w:bookmarkEnd w:id="11"/>
    </w:p>
    <w:p w:rsidR="00210F12" w:rsidRPr="000562D7" w:rsidRDefault="00210F12" w:rsidP="00210F12">
      <w:pPr>
        <w:pStyle w:val="30"/>
        <w:jc w:val="center"/>
        <w:rPr>
          <w:color w:val="000000"/>
        </w:rPr>
      </w:pPr>
      <w:bookmarkStart w:id="13" w:name="_Toc38016706"/>
      <w:bookmarkStart w:id="14" w:name="_Toc47530893"/>
      <w:bookmarkStart w:id="15" w:name="_Toc53668033"/>
      <w:bookmarkStart w:id="16" w:name="_Toc62470876"/>
      <w:bookmarkEnd w:id="12"/>
      <w:r w:rsidRPr="000562D7">
        <w:t>I</w:t>
      </w:r>
      <w:r w:rsidRPr="000562D7">
        <w:rPr>
          <w:color w:val="000000"/>
        </w:rPr>
        <w:t>.1 Перечень мероприятий по территориальному планированию местного значения</w:t>
      </w:r>
      <w:bookmarkEnd w:id="13"/>
      <w:bookmarkEnd w:id="14"/>
      <w:bookmarkEnd w:id="15"/>
      <w:bookmarkEnd w:id="16"/>
    </w:p>
    <w:p w:rsidR="00210F12" w:rsidRPr="00210F12" w:rsidRDefault="00210F12" w:rsidP="00210F12">
      <w:pPr>
        <w:spacing w:line="360" w:lineRule="auto"/>
        <w:ind w:firstLine="720"/>
        <w:jc w:val="both"/>
        <w:rPr>
          <w:sz w:val="26"/>
          <w:szCs w:val="26"/>
        </w:rPr>
      </w:pPr>
      <w:r w:rsidRPr="00210F12">
        <w:rPr>
          <w:sz w:val="26"/>
          <w:szCs w:val="26"/>
        </w:rPr>
        <w:t>Строительство объектов местного значения на территории сельского поселения не планируется.</w:t>
      </w:r>
    </w:p>
    <w:p w:rsidR="00210F12" w:rsidRPr="000562D7" w:rsidRDefault="00210F12" w:rsidP="00210F12">
      <w:pPr>
        <w:tabs>
          <w:tab w:val="num" w:pos="0"/>
        </w:tabs>
        <w:spacing w:line="360" w:lineRule="auto"/>
        <w:ind w:firstLine="709"/>
        <w:jc w:val="both"/>
        <w:rPr>
          <w:color w:val="FF6600"/>
        </w:rPr>
      </w:pPr>
    </w:p>
    <w:p w:rsidR="00210F12" w:rsidRPr="000562D7" w:rsidRDefault="00210F12" w:rsidP="00210F12">
      <w:pPr>
        <w:pStyle w:val="30"/>
        <w:jc w:val="center"/>
      </w:pPr>
      <w:bookmarkStart w:id="17" w:name="_Toc249184616"/>
      <w:bookmarkStart w:id="18" w:name="_Toc280166131"/>
      <w:bookmarkStart w:id="19" w:name="_Toc280548535"/>
      <w:bookmarkStart w:id="20" w:name="_Toc294180977"/>
      <w:bookmarkStart w:id="21" w:name="_Toc62470877"/>
      <w:r w:rsidRPr="000562D7">
        <w:t xml:space="preserve">I.1.1 Мероприятия по </w:t>
      </w:r>
      <w:bookmarkEnd w:id="17"/>
      <w:bookmarkEnd w:id="18"/>
      <w:bookmarkEnd w:id="19"/>
      <w:r w:rsidRPr="000562D7">
        <w:t>административно-территориальному устройству территории сельского поселения</w:t>
      </w:r>
      <w:bookmarkEnd w:id="20"/>
      <w:bookmarkEnd w:id="21"/>
    </w:p>
    <w:p w:rsidR="00736197" w:rsidRPr="00BE72DA" w:rsidRDefault="00736197" w:rsidP="00736197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BE72DA">
        <w:rPr>
          <w:sz w:val="26"/>
          <w:szCs w:val="26"/>
        </w:rPr>
        <w:t>Границы и статус сельского поселения «</w:t>
      </w:r>
      <w:r w:rsidR="001C3BE4" w:rsidRPr="00BE72DA">
        <w:rPr>
          <w:sz w:val="26"/>
          <w:szCs w:val="26"/>
        </w:rPr>
        <w:t xml:space="preserve">Деревня </w:t>
      </w:r>
      <w:r w:rsidR="004D5676">
        <w:rPr>
          <w:sz w:val="26"/>
          <w:szCs w:val="26"/>
        </w:rPr>
        <w:t>Захарово</w:t>
      </w:r>
      <w:r w:rsidRPr="00BE72DA">
        <w:rPr>
          <w:sz w:val="26"/>
          <w:szCs w:val="26"/>
        </w:rPr>
        <w:t xml:space="preserve">» установлены </w:t>
      </w:r>
      <w:r w:rsidR="00A62BAC" w:rsidRPr="00BE72DA">
        <w:rPr>
          <w:sz w:val="26"/>
          <w:szCs w:val="26"/>
        </w:rPr>
        <w:t>Законом Калужс</w:t>
      </w:r>
      <w:r w:rsidR="004D1F63" w:rsidRPr="00BE72DA">
        <w:rPr>
          <w:sz w:val="26"/>
          <w:szCs w:val="26"/>
        </w:rPr>
        <w:t>кой области № </w:t>
      </w:r>
      <w:r w:rsidR="00A62BAC" w:rsidRPr="00BE72DA">
        <w:rPr>
          <w:sz w:val="26"/>
          <w:szCs w:val="26"/>
        </w:rPr>
        <w:t xml:space="preserve">229-ОЗ «Об административно-территориальном устройстве Калужской области» от 5 июля 2006 года и </w:t>
      </w:r>
      <w:r w:rsidR="004D1F63" w:rsidRPr="00BE72DA">
        <w:rPr>
          <w:sz w:val="26"/>
          <w:szCs w:val="26"/>
        </w:rPr>
        <w:t>Законом Калужской области № </w:t>
      </w:r>
      <w:r w:rsidRPr="00BE72DA">
        <w:rPr>
          <w:sz w:val="26"/>
          <w:szCs w:val="26"/>
        </w:rPr>
        <w:t>7-ОЗ «Об установлении границ муниципальных образований, расположенных на территории административно-территориальных единиц «</w:t>
      </w:r>
      <w:proofErr w:type="spellStart"/>
      <w:r w:rsidRPr="00BE72DA">
        <w:rPr>
          <w:sz w:val="26"/>
          <w:szCs w:val="26"/>
        </w:rPr>
        <w:t>Бабынинский</w:t>
      </w:r>
      <w:proofErr w:type="spellEnd"/>
      <w:r w:rsidRPr="00BE72DA">
        <w:rPr>
          <w:sz w:val="26"/>
          <w:szCs w:val="26"/>
        </w:rPr>
        <w:t xml:space="preserve"> район», «Боровский район», «Дзержинский район» «Жуковский район», «</w:t>
      </w:r>
      <w:proofErr w:type="spellStart"/>
      <w:r w:rsidRPr="00BE72DA">
        <w:rPr>
          <w:sz w:val="26"/>
          <w:szCs w:val="26"/>
        </w:rPr>
        <w:t>Износковский</w:t>
      </w:r>
      <w:proofErr w:type="spellEnd"/>
      <w:r w:rsidRPr="00BE72DA">
        <w:rPr>
          <w:sz w:val="26"/>
          <w:szCs w:val="26"/>
        </w:rPr>
        <w:t xml:space="preserve"> район», «</w:t>
      </w:r>
      <w:proofErr w:type="spellStart"/>
      <w:r w:rsidRPr="00BE72DA">
        <w:rPr>
          <w:sz w:val="26"/>
          <w:szCs w:val="26"/>
        </w:rPr>
        <w:t>Козельский</w:t>
      </w:r>
      <w:proofErr w:type="spellEnd"/>
      <w:r w:rsidRPr="00BE72DA">
        <w:rPr>
          <w:sz w:val="26"/>
          <w:szCs w:val="26"/>
        </w:rPr>
        <w:t xml:space="preserve"> район», </w:t>
      </w:r>
      <w:r w:rsidR="00A62BAC" w:rsidRPr="00BE72DA">
        <w:rPr>
          <w:sz w:val="26"/>
          <w:szCs w:val="26"/>
        </w:rPr>
        <w:t>«Малоярославецкий район», «Мосальский район», «</w:t>
      </w:r>
      <w:proofErr w:type="spellStart"/>
      <w:r w:rsidR="00A62BAC" w:rsidRPr="00BE72DA">
        <w:rPr>
          <w:sz w:val="26"/>
          <w:szCs w:val="26"/>
        </w:rPr>
        <w:t>Ферзиковский</w:t>
      </w:r>
      <w:proofErr w:type="spellEnd"/>
      <w:r w:rsidR="00A62BAC" w:rsidRPr="00BE72DA">
        <w:rPr>
          <w:sz w:val="26"/>
          <w:szCs w:val="26"/>
        </w:rPr>
        <w:t xml:space="preserve"> район», «</w:t>
      </w:r>
      <w:proofErr w:type="spellStart"/>
      <w:r w:rsidR="00A62BAC" w:rsidRPr="00BE72DA">
        <w:rPr>
          <w:sz w:val="26"/>
          <w:szCs w:val="26"/>
        </w:rPr>
        <w:t>Хвастовичский</w:t>
      </w:r>
      <w:proofErr w:type="spellEnd"/>
      <w:r w:rsidR="00A62BAC" w:rsidRPr="00BE72DA">
        <w:rPr>
          <w:sz w:val="26"/>
          <w:szCs w:val="26"/>
        </w:rPr>
        <w:t xml:space="preserve"> район», «Город Калуга», «Город</w:t>
      </w:r>
      <w:proofErr w:type="gramEnd"/>
      <w:r w:rsidR="00A62BAC" w:rsidRPr="00BE72DA">
        <w:rPr>
          <w:sz w:val="26"/>
          <w:szCs w:val="26"/>
        </w:rPr>
        <w:t xml:space="preserve"> Обнинск»</w:t>
      </w:r>
      <w:r w:rsidR="004D1F63" w:rsidRPr="00BE72DA">
        <w:rPr>
          <w:sz w:val="26"/>
          <w:szCs w:val="26"/>
        </w:rPr>
        <w:t>,</w:t>
      </w:r>
      <w:r w:rsidR="00A62BAC" w:rsidRPr="00BE72DA">
        <w:rPr>
          <w:sz w:val="26"/>
          <w:szCs w:val="26"/>
        </w:rPr>
        <w:t xml:space="preserve"> и </w:t>
      </w:r>
      <w:proofErr w:type="gramStart"/>
      <w:r w:rsidR="00A62BAC" w:rsidRPr="00BE72DA">
        <w:rPr>
          <w:sz w:val="26"/>
          <w:szCs w:val="26"/>
        </w:rPr>
        <w:t>наделении</w:t>
      </w:r>
      <w:proofErr w:type="gramEnd"/>
      <w:r w:rsidR="00A62BAC" w:rsidRPr="00BE72DA">
        <w:rPr>
          <w:sz w:val="26"/>
          <w:szCs w:val="26"/>
        </w:rPr>
        <w:t xml:space="preserve"> их статусом городского поселения, сельского поселения, городского округа, муниципального района</w:t>
      </w:r>
      <w:r w:rsidRPr="00BE72DA">
        <w:rPr>
          <w:sz w:val="26"/>
          <w:szCs w:val="26"/>
        </w:rPr>
        <w:t xml:space="preserve">» от 28 декабря 2004 года. </w:t>
      </w:r>
    </w:p>
    <w:p w:rsidR="00BE72DA" w:rsidRDefault="00BE72DA" w:rsidP="00BE72DA">
      <w:pPr>
        <w:pStyle w:val="a8"/>
        <w:suppressAutoHyphens/>
        <w:spacing w:line="360" w:lineRule="auto"/>
        <w:ind w:firstLine="708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На территории сельского поселения МО СП «Деревня Захарово» расположена</w:t>
      </w:r>
      <w:r w:rsidRPr="005751F1">
        <w:rPr>
          <w:b w:val="0"/>
          <w:sz w:val="26"/>
          <w:szCs w:val="26"/>
        </w:rPr>
        <w:t xml:space="preserve"> деревня </w:t>
      </w:r>
      <w:r>
        <w:rPr>
          <w:b w:val="0"/>
          <w:sz w:val="26"/>
          <w:szCs w:val="26"/>
        </w:rPr>
        <w:t>Мишино не учтенная в законе Калужской области от 30.09.10 г. от № 51-ОЗ «Об</w:t>
      </w:r>
      <w:r>
        <w:t xml:space="preserve"> </w:t>
      </w:r>
      <w:r w:rsidRPr="002117A0">
        <w:rPr>
          <w:b w:val="0"/>
          <w:sz w:val="26"/>
          <w:szCs w:val="26"/>
        </w:rPr>
        <w:t>отнесении населенных пунктов, расположенных на территории Калужской области, к категории городских и сельских населенных пунктов</w:t>
      </w:r>
      <w:r>
        <w:rPr>
          <w:b w:val="0"/>
          <w:sz w:val="26"/>
          <w:szCs w:val="26"/>
        </w:rPr>
        <w:t>», необходимо внесение изменений в закон.</w:t>
      </w:r>
      <w:proofErr w:type="gramEnd"/>
    </w:p>
    <w:p w:rsidR="00997642" w:rsidRPr="00FE4CA3" w:rsidRDefault="00FE4CA3" w:rsidP="00FE4CA3">
      <w:pPr>
        <w:pStyle w:val="a8"/>
        <w:suppressAutoHyphens/>
        <w:spacing w:line="360" w:lineRule="auto"/>
        <w:ind w:firstLine="708"/>
        <w:jc w:val="both"/>
        <w:rPr>
          <w:b w:val="0"/>
          <w:sz w:val="26"/>
          <w:szCs w:val="26"/>
        </w:rPr>
      </w:pPr>
      <w:r w:rsidRPr="00FE4CA3">
        <w:rPr>
          <w:b w:val="0"/>
          <w:sz w:val="26"/>
          <w:szCs w:val="26"/>
        </w:rPr>
        <w:t xml:space="preserve">Местоположение границ населенных пунктов, входящих в состав СП «Деревня Захарово», в данном проекте подлежат уточнению. </w:t>
      </w:r>
    </w:p>
    <w:p w:rsidR="00997642" w:rsidRDefault="00997642" w:rsidP="00BE1167">
      <w:pPr>
        <w:pStyle w:val="Main"/>
        <w:spacing w:line="276" w:lineRule="auto"/>
        <w:ind w:firstLine="0"/>
        <w:jc w:val="center"/>
        <w:rPr>
          <w:b/>
          <w:sz w:val="26"/>
          <w:szCs w:val="26"/>
        </w:rPr>
      </w:pPr>
    </w:p>
    <w:p w:rsidR="00997642" w:rsidRDefault="00997642" w:rsidP="00BE1167">
      <w:pPr>
        <w:pStyle w:val="Main"/>
        <w:spacing w:line="276" w:lineRule="auto"/>
        <w:ind w:firstLine="0"/>
        <w:jc w:val="center"/>
        <w:rPr>
          <w:b/>
          <w:sz w:val="26"/>
          <w:szCs w:val="26"/>
        </w:rPr>
      </w:pPr>
    </w:p>
    <w:p w:rsidR="00997642" w:rsidRDefault="00997642" w:rsidP="00BE1167">
      <w:pPr>
        <w:pStyle w:val="Main"/>
        <w:spacing w:line="276" w:lineRule="auto"/>
        <w:ind w:firstLine="0"/>
        <w:jc w:val="center"/>
        <w:rPr>
          <w:b/>
          <w:sz w:val="26"/>
          <w:szCs w:val="26"/>
        </w:rPr>
      </w:pPr>
    </w:p>
    <w:p w:rsidR="00997642" w:rsidRDefault="00997642" w:rsidP="00BE1167">
      <w:pPr>
        <w:pStyle w:val="Main"/>
        <w:spacing w:line="276" w:lineRule="auto"/>
        <w:ind w:firstLine="0"/>
        <w:jc w:val="center"/>
        <w:rPr>
          <w:b/>
          <w:sz w:val="26"/>
          <w:szCs w:val="26"/>
        </w:rPr>
      </w:pPr>
    </w:p>
    <w:p w:rsidR="00997642" w:rsidRDefault="00997642" w:rsidP="00BE1167">
      <w:pPr>
        <w:pStyle w:val="Main"/>
        <w:spacing w:line="276" w:lineRule="auto"/>
        <w:ind w:firstLine="0"/>
        <w:jc w:val="center"/>
        <w:rPr>
          <w:b/>
          <w:sz w:val="26"/>
          <w:szCs w:val="26"/>
        </w:rPr>
      </w:pPr>
    </w:p>
    <w:p w:rsidR="00997642" w:rsidRDefault="00997642" w:rsidP="00BE1167">
      <w:pPr>
        <w:pStyle w:val="Main"/>
        <w:spacing w:line="276" w:lineRule="auto"/>
        <w:ind w:firstLine="0"/>
        <w:jc w:val="center"/>
        <w:rPr>
          <w:b/>
          <w:sz w:val="26"/>
          <w:szCs w:val="26"/>
        </w:rPr>
      </w:pPr>
    </w:p>
    <w:p w:rsidR="00A36221" w:rsidRPr="00D42533" w:rsidRDefault="00A36221" w:rsidP="00A36221">
      <w:pPr>
        <w:spacing w:line="360" w:lineRule="auto"/>
        <w:jc w:val="center"/>
        <w:rPr>
          <w:b/>
          <w:sz w:val="26"/>
          <w:szCs w:val="26"/>
        </w:rPr>
      </w:pPr>
      <w:r w:rsidRPr="00D42533">
        <w:rPr>
          <w:b/>
          <w:sz w:val="26"/>
          <w:szCs w:val="26"/>
        </w:rPr>
        <w:lastRenderedPageBreak/>
        <w:t>Баланс земель</w:t>
      </w:r>
      <w:r w:rsidR="00D804D2" w:rsidRPr="00D42533">
        <w:rPr>
          <w:b/>
          <w:sz w:val="26"/>
          <w:szCs w:val="26"/>
        </w:rPr>
        <w:t xml:space="preserve"> территории сельского поселения</w:t>
      </w:r>
    </w:p>
    <w:p w:rsidR="00A36221" w:rsidRPr="00D42533" w:rsidRDefault="00AA3C92" w:rsidP="00A36221">
      <w:pPr>
        <w:ind w:firstLine="709"/>
        <w:jc w:val="right"/>
        <w:rPr>
          <w:i/>
          <w:sz w:val="26"/>
          <w:szCs w:val="26"/>
        </w:rPr>
      </w:pPr>
      <w:r w:rsidRPr="00D42533">
        <w:rPr>
          <w:i/>
          <w:sz w:val="26"/>
          <w:szCs w:val="26"/>
        </w:rPr>
        <w:t>т</w:t>
      </w:r>
      <w:r w:rsidR="00A36221" w:rsidRPr="00D42533">
        <w:rPr>
          <w:i/>
          <w:sz w:val="26"/>
          <w:szCs w:val="26"/>
        </w:rPr>
        <w:t xml:space="preserve">аблица </w:t>
      </w:r>
      <w:r w:rsidR="00BE1167">
        <w:rPr>
          <w:i/>
          <w:sz w:val="26"/>
          <w:szCs w:val="26"/>
        </w:rPr>
        <w:t>2</w:t>
      </w:r>
    </w:p>
    <w:tbl>
      <w:tblPr>
        <w:tblW w:w="1007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5"/>
        <w:gridCol w:w="4741"/>
        <w:gridCol w:w="1417"/>
        <w:gridCol w:w="1757"/>
        <w:gridCol w:w="1439"/>
      </w:tblGrid>
      <w:tr w:rsidR="00A36221" w:rsidRPr="00997642" w:rsidTr="00DB5CDB">
        <w:trPr>
          <w:trHeight w:val="820"/>
        </w:trPr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  <w:rPr>
                <w:b/>
              </w:rPr>
            </w:pPr>
            <w:r w:rsidRPr="00997642">
              <w:rPr>
                <w:b/>
              </w:rPr>
              <w:t>№</w:t>
            </w:r>
          </w:p>
          <w:p w:rsidR="00A36221" w:rsidRPr="00997642" w:rsidRDefault="00A36221" w:rsidP="00E15528">
            <w:pPr>
              <w:jc w:val="center"/>
              <w:rPr>
                <w:b/>
              </w:rPr>
            </w:pPr>
            <w:proofErr w:type="gramStart"/>
            <w:r w:rsidRPr="00997642">
              <w:rPr>
                <w:b/>
              </w:rPr>
              <w:t>п</w:t>
            </w:r>
            <w:proofErr w:type="gramEnd"/>
            <w:r w:rsidRPr="00997642">
              <w:rPr>
                <w:b/>
              </w:rPr>
              <w:t>/п</w:t>
            </w:r>
          </w:p>
        </w:tc>
        <w:tc>
          <w:tcPr>
            <w:tcW w:w="47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  <w:rPr>
                <w:b/>
              </w:rPr>
            </w:pPr>
            <w:r w:rsidRPr="00997642">
              <w:rPr>
                <w:b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  <w:rPr>
                <w:b/>
              </w:rPr>
            </w:pPr>
            <w:r w:rsidRPr="00997642">
              <w:rPr>
                <w:b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  <w:rPr>
                <w:b/>
              </w:rPr>
            </w:pPr>
            <w:r w:rsidRPr="00997642">
              <w:rPr>
                <w:b/>
              </w:rPr>
              <w:t>Современное состояние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  <w:rPr>
                <w:b/>
              </w:rPr>
            </w:pPr>
            <w:r w:rsidRPr="00997642">
              <w:rPr>
                <w:b/>
              </w:rPr>
              <w:t>Расчетный срок</w:t>
            </w:r>
          </w:p>
        </w:tc>
      </w:tr>
      <w:tr w:rsidR="00A36221" w:rsidRPr="00997642" w:rsidTr="00DB5CDB">
        <w:trPr>
          <w:trHeight w:val="435"/>
        </w:trPr>
        <w:tc>
          <w:tcPr>
            <w:tcW w:w="5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6221" w:rsidRPr="00997642" w:rsidRDefault="00A36221" w:rsidP="00E15528">
            <w:pPr>
              <w:pStyle w:val="230"/>
              <w:suppressAutoHyphens/>
              <w:ind w:firstLine="0"/>
              <w:rPr>
                <w:b/>
                <w:sz w:val="26"/>
                <w:szCs w:val="26"/>
              </w:rPr>
            </w:pPr>
            <w:r w:rsidRPr="00997642">
              <w:rPr>
                <w:b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pStyle w:val="a8"/>
              <w:suppressAutoHyphens/>
              <w:rPr>
                <w:b w:val="0"/>
                <w:sz w:val="26"/>
                <w:szCs w:val="26"/>
              </w:rPr>
            </w:pPr>
            <w:r w:rsidRPr="00997642">
              <w:rPr>
                <w:b w:val="0"/>
                <w:sz w:val="26"/>
                <w:szCs w:val="26"/>
              </w:rPr>
              <w:t>11140</w:t>
            </w:r>
            <w:r w:rsidRPr="00997642">
              <w:rPr>
                <w:b w:val="0"/>
                <w:sz w:val="26"/>
                <w:szCs w:val="26"/>
                <w:lang w:val="en-US"/>
              </w:rPr>
              <w:t>,</w:t>
            </w:r>
            <w:r w:rsidRPr="00997642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pStyle w:val="a8"/>
              <w:suppressAutoHyphens/>
              <w:rPr>
                <w:b w:val="0"/>
                <w:bCs w:val="0"/>
                <w:iCs/>
              </w:rPr>
            </w:pPr>
            <w:r w:rsidRPr="00997642">
              <w:rPr>
                <w:b w:val="0"/>
                <w:sz w:val="26"/>
                <w:szCs w:val="26"/>
              </w:rPr>
              <w:t>11140</w:t>
            </w:r>
            <w:r w:rsidRPr="00997642">
              <w:rPr>
                <w:b w:val="0"/>
                <w:sz w:val="26"/>
                <w:szCs w:val="26"/>
                <w:lang w:val="en-US"/>
              </w:rPr>
              <w:t>,</w:t>
            </w:r>
            <w:r w:rsidRPr="00997642">
              <w:rPr>
                <w:b w:val="0"/>
                <w:sz w:val="26"/>
                <w:szCs w:val="26"/>
              </w:rPr>
              <w:t>9</w:t>
            </w:r>
          </w:p>
        </w:tc>
      </w:tr>
      <w:tr w:rsidR="00A36221" w:rsidRPr="00997642" w:rsidTr="00DB5CDB">
        <w:trPr>
          <w:trHeight w:val="189"/>
        </w:trPr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0E32DA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997642"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sz w:val="26"/>
                <w:szCs w:val="26"/>
              </w:rPr>
              <w:t>5404,8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221" w:rsidRPr="00997642" w:rsidRDefault="00BE1167" w:rsidP="007904C7">
            <w:pPr>
              <w:jc w:val="center"/>
              <w:rPr>
                <w:bCs/>
                <w:iCs/>
              </w:rPr>
            </w:pPr>
            <w:r w:rsidRPr="00997642">
              <w:rPr>
                <w:sz w:val="26"/>
                <w:szCs w:val="26"/>
              </w:rPr>
              <w:t>51</w:t>
            </w:r>
            <w:r w:rsidR="007904C7">
              <w:rPr>
                <w:sz w:val="26"/>
                <w:szCs w:val="26"/>
              </w:rPr>
              <w:t>14</w:t>
            </w:r>
            <w:r w:rsidRPr="00997642">
              <w:rPr>
                <w:sz w:val="26"/>
                <w:szCs w:val="26"/>
              </w:rPr>
              <w:t>,</w:t>
            </w:r>
            <w:r w:rsidR="007904C7">
              <w:rPr>
                <w:sz w:val="26"/>
                <w:szCs w:val="26"/>
              </w:rPr>
              <w:t>77</w:t>
            </w:r>
          </w:p>
        </w:tc>
      </w:tr>
      <w:tr w:rsidR="00A36221" w:rsidRPr="00997642" w:rsidTr="00DB5CDB">
        <w:trPr>
          <w:trHeight w:val="615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E15528" w:rsidP="00E15528">
            <w:pPr>
              <w:jc w:val="center"/>
            </w:pPr>
            <w:r w:rsidRPr="00997642">
              <w:t>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997642">
              <w:rPr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</w:t>
            </w:r>
            <w:r w:rsidR="000E32DA" w:rsidRPr="00997642">
              <w:rPr>
                <w:sz w:val="26"/>
                <w:szCs w:val="26"/>
              </w:rPr>
              <w:t xml:space="preserve">; </w:t>
            </w:r>
            <w:r w:rsidRPr="00997642">
              <w:rPr>
                <w:sz w:val="26"/>
                <w:szCs w:val="26"/>
              </w:rPr>
              <w:t>земли для обеспечения космической деятельности</w:t>
            </w:r>
            <w:r w:rsidR="000E32DA" w:rsidRPr="00997642">
              <w:rPr>
                <w:sz w:val="26"/>
                <w:szCs w:val="26"/>
              </w:rPr>
              <w:t>;</w:t>
            </w:r>
            <w:r w:rsidRPr="00997642">
              <w:rPr>
                <w:sz w:val="26"/>
                <w:szCs w:val="26"/>
              </w:rPr>
              <w:t xml:space="preserve"> земли обороны, безопасности и земли специального назначения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jc w:val="center"/>
            </w:pPr>
            <w:r w:rsidRPr="00997642">
              <w:rPr>
                <w:sz w:val="26"/>
                <w:szCs w:val="26"/>
              </w:rPr>
              <w:t>31,2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23A" w:rsidRPr="00997642" w:rsidRDefault="00D42533" w:rsidP="00E15528">
            <w:pPr>
              <w:jc w:val="center"/>
            </w:pPr>
            <w:r w:rsidRPr="00997642">
              <w:rPr>
                <w:sz w:val="26"/>
                <w:szCs w:val="26"/>
              </w:rPr>
              <w:t>31,2</w:t>
            </w:r>
          </w:p>
        </w:tc>
      </w:tr>
      <w:tr w:rsidR="00A36221" w:rsidRPr="00997642" w:rsidTr="00DB5CDB">
        <w:trPr>
          <w:trHeight w:val="317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E15528" w:rsidP="00E15528">
            <w:pPr>
              <w:jc w:val="center"/>
            </w:pPr>
            <w:r w:rsidRPr="00997642">
              <w:t>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997642">
              <w:rPr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jc w:val="center"/>
            </w:pPr>
            <w:r w:rsidRPr="00997642">
              <w:rPr>
                <w:sz w:val="26"/>
                <w:szCs w:val="26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221" w:rsidRPr="00997642" w:rsidRDefault="00BE1167" w:rsidP="00E15528">
            <w:pPr>
              <w:jc w:val="center"/>
            </w:pPr>
            <w:r w:rsidRPr="00997642">
              <w:t>282,7</w:t>
            </w:r>
          </w:p>
        </w:tc>
      </w:tr>
      <w:tr w:rsidR="00A36221" w:rsidRPr="00997642" w:rsidTr="00DB5CDB">
        <w:trPr>
          <w:trHeight w:val="231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E15528" w:rsidP="00E15528">
            <w:pPr>
              <w:jc w:val="center"/>
            </w:pPr>
            <w:r w:rsidRPr="00997642"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997642">
              <w:rPr>
                <w:sz w:val="26"/>
                <w:szCs w:val="26"/>
              </w:rPr>
              <w:t>Земли лесного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jc w:val="center"/>
            </w:pPr>
            <w:r w:rsidRPr="00997642">
              <w:rPr>
                <w:sz w:val="26"/>
                <w:szCs w:val="26"/>
              </w:rPr>
              <w:t>5136,2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jc w:val="center"/>
            </w:pPr>
            <w:r w:rsidRPr="00997642">
              <w:rPr>
                <w:sz w:val="26"/>
                <w:szCs w:val="26"/>
              </w:rPr>
              <w:t>5136,2</w:t>
            </w:r>
          </w:p>
        </w:tc>
      </w:tr>
      <w:tr w:rsidR="00A36221" w:rsidRPr="00997642" w:rsidTr="00DB5CDB">
        <w:trPr>
          <w:trHeight w:val="315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E15528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997642">
              <w:rPr>
                <w:sz w:val="26"/>
                <w:szCs w:val="26"/>
              </w:rPr>
              <w:t>Земли водного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sz w:val="26"/>
                <w:szCs w:val="26"/>
              </w:rPr>
              <w:t>18,7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221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sz w:val="26"/>
                <w:szCs w:val="26"/>
              </w:rPr>
              <w:t>18,7</w:t>
            </w:r>
          </w:p>
        </w:tc>
      </w:tr>
      <w:tr w:rsidR="00A36221" w:rsidRPr="00997642" w:rsidTr="00DB5CDB">
        <w:trPr>
          <w:trHeight w:val="315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E15528" w:rsidP="00E15528">
            <w:pPr>
              <w:jc w:val="center"/>
            </w:pPr>
            <w:r w:rsidRPr="00997642">
              <w:t>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pStyle w:val="230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997642">
              <w:rPr>
                <w:sz w:val="26"/>
                <w:szCs w:val="26"/>
              </w:rPr>
              <w:t>Земли запаса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</w:pPr>
            <w:r w:rsidRPr="00997642"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221" w:rsidRPr="00997642" w:rsidRDefault="00A36221" w:rsidP="00E15528">
            <w:pPr>
              <w:jc w:val="center"/>
            </w:pPr>
            <w:r w:rsidRPr="00997642">
              <w:t>0</w:t>
            </w:r>
          </w:p>
        </w:tc>
      </w:tr>
      <w:tr w:rsidR="00E15528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28" w:rsidRPr="00997642" w:rsidRDefault="000E32DA" w:rsidP="00E15528">
            <w:pPr>
              <w:jc w:val="center"/>
              <w:rPr>
                <w:b/>
                <w:bCs/>
                <w:iCs/>
              </w:rPr>
            </w:pPr>
            <w:r w:rsidRPr="00997642">
              <w:rPr>
                <w:b/>
                <w:bCs/>
                <w:iCs/>
              </w:rPr>
              <w:t>7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28" w:rsidRPr="00997642" w:rsidRDefault="00E15528" w:rsidP="00E15528">
            <w:pPr>
              <w:pStyle w:val="230"/>
              <w:suppressAutoHyphens/>
              <w:ind w:firstLine="0"/>
              <w:jc w:val="left"/>
              <w:rPr>
                <w:b/>
                <w:sz w:val="26"/>
                <w:szCs w:val="26"/>
              </w:rPr>
            </w:pPr>
            <w:r w:rsidRPr="00997642">
              <w:rPr>
                <w:b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28" w:rsidRPr="00997642" w:rsidRDefault="00E15528" w:rsidP="00E15528">
            <w:pPr>
              <w:jc w:val="center"/>
              <w:rPr>
                <w:b/>
              </w:rPr>
            </w:pPr>
            <w:r w:rsidRPr="00997642">
              <w:rPr>
                <w:b/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28" w:rsidRPr="00997642" w:rsidRDefault="00D42533" w:rsidP="00E15528">
            <w:pPr>
              <w:jc w:val="center"/>
              <w:rPr>
                <w:b/>
                <w:bCs/>
                <w:iCs/>
              </w:rPr>
            </w:pPr>
            <w:r w:rsidRPr="00997642">
              <w:rPr>
                <w:b/>
                <w:sz w:val="26"/>
                <w:szCs w:val="26"/>
              </w:rPr>
              <w:t>550,0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23A" w:rsidRPr="00997642" w:rsidRDefault="00D42533" w:rsidP="007904C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997642">
              <w:rPr>
                <w:b/>
                <w:sz w:val="26"/>
                <w:szCs w:val="26"/>
              </w:rPr>
              <w:t>55</w:t>
            </w:r>
            <w:r w:rsidR="007904C7">
              <w:rPr>
                <w:b/>
                <w:sz w:val="26"/>
                <w:szCs w:val="26"/>
              </w:rPr>
              <w:t>7</w:t>
            </w:r>
            <w:r w:rsidRPr="00997642">
              <w:rPr>
                <w:b/>
                <w:sz w:val="26"/>
                <w:szCs w:val="26"/>
              </w:rPr>
              <w:t>,</w:t>
            </w:r>
            <w:r w:rsidR="007904C7">
              <w:rPr>
                <w:b/>
                <w:sz w:val="26"/>
                <w:szCs w:val="26"/>
              </w:rPr>
              <w:t>33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>дер. Захарово</w:t>
            </w:r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837842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42" w:rsidRPr="00997642" w:rsidRDefault="00837842" w:rsidP="00C91061">
            <w:pPr>
              <w:rPr>
                <w:bCs/>
                <w:iCs/>
              </w:rPr>
            </w:pPr>
            <w:r w:rsidRPr="00997642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  <w:lang w:val="en-US"/>
              </w:rPr>
            </w:pPr>
            <w:r w:rsidRPr="00997642">
              <w:t>156</w:t>
            </w:r>
            <w:r w:rsidRPr="00997642">
              <w:rPr>
                <w:lang w:val="en-US"/>
              </w:rPr>
              <w:t>,2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t>156</w:t>
            </w:r>
            <w:r w:rsidRPr="00997642">
              <w:rPr>
                <w:lang w:val="en-US"/>
              </w:rPr>
              <w:t>,2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 xml:space="preserve">дер. </w:t>
            </w:r>
            <w:proofErr w:type="spellStart"/>
            <w:r w:rsidRPr="00997642">
              <w:rPr>
                <w:b/>
                <w:i/>
              </w:rPr>
              <w:t>Азарово</w:t>
            </w:r>
            <w:proofErr w:type="spellEnd"/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7.2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D42533" w:rsidP="002A082F">
            <w:pPr>
              <w:jc w:val="center"/>
              <w:rPr>
                <w:bCs/>
                <w:iCs/>
              </w:rPr>
            </w:pPr>
            <w:r w:rsidRPr="00997642">
              <w:t>2</w:t>
            </w:r>
            <w:r w:rsidR="002A082F" w:rsidRPr="00997642">
              <w:rPr>
                <w:lang w:val="en-US"/>
              </w:rPr>
              <w:t>9</w:t>
            </w:r>
            <w:r w:rsidRPr="00997642">
              <w:t>,8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t>2</w:t>
            </w:r>
            <w:r w:rsidRPr="00997642">
              <w:rPr>
                <w:lang w:val="en-US"/>
              </w:rPr>
              <w:t>9</w:t>
            </w:r>
            <w:r w:rsidRPr="00997642">
              <w:t>,8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>дер. Буревестник</w:t>
            </w:r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7.3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D42533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t>21,</w:t>
            </w:r>
            <w:r w:rsidR="002A082F" w:rsidRPr="00997642">
              <w:rPr>
                <w:lang w:val="en-US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t>21,</w:t>
            </w:r>
            <w:r w:rsidRPr="00997642">
              <w:rPr>
                <w:lang w:val="en-US"/>
              </w:rPr>
              <w:t>8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>дер. Верховье</w:t>
            </w:r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7.4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D42533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t>15,</w:t>
            </w:r>
            <w:r w:rsidR="002A082F" w:rsidRPr="00997642">
              <w:rPr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7904C7" w:rsidP="00E15528">
            <w:pPr>
              <w:jc w:val="center"/>
              <w:rPr>
                <w:bCs/>
                <w:iCs/>
              </w:rPr>
            </w:pPr>
            <w:r>
              <w:t>22,63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>дер. Дмитриевское</w:t>
            </w:r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7.5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D42533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t>18,</w:t>
            </w:r>
            <w:r w:rsidR="002A082F" w:rsidRPr="00997642">
              <w:rPr>
                <w:lang w:val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t>18,</w:t>
            </w:r>
            <w:r w:rsidRPr="00997642">
              <w:rPr>
                <w:lang w:val="en-US"/>
              </w:rPr>
              <w:t>2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>дер. Крапивня</w:t>
            </w:r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7.6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2A082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rPr>
                <w:lang w:val="en-US"/>
              </w:rPr>
              <w:t>2</w:t>
            </w:r>
            <w:r w:rsidR="00D42533" w:rsidRPr="00997642">
              <w:t>,</w:t>
            </w:r>
            <w:r w:rsidRPr="00997642">
              <w:rPr>
                <w:lang w:val="en-US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rPr>
                <w:lang w:val="en-US"/>
              </w:rPr>
              <w:t>2</w:t>
            </w:r>
            <w:r w:rsidRPr="00997642">
              <w:t>,</w:t>
            </w:r>
            <w:r w:rsidRPr="00997642">
              <w:rPr>
                <w:lang w:val="en-US"/>
              </w:rPr>
              <w:t>4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 xml:space="preserve">дер. </w:t>
            </w:r>
            <w:proofErr w:type="spellStart"/>
            <w:r w:rsidRPr="00997642">
              <w:rPr>
                <w:b/>
                <w:i/>
              </w:rPr>
              <w:t>Муратово</w:t>
            </w:r>
            <w:proofErr w:type="spellEnd"/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7.7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2A082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rPr>
                <w:lang w:val="en-US"/>
              </w:rPr>
              <w:t>73</w:t>
            </w:r>
            <w:r w:rsidR="00D42533" w:rsidRPr="00997642">
              <w:t>,</w:t>
            </w:r>
            <w:r w:rsidRPr="00997642">
              <w:rPr>
                <w:lang w:val="en-US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rPr>
                <w:lang w:val="en-US"/>
              </w:rPr>
              <w:t>73</w:t>
            </w:r>
            <w:r w:rsidRPr="00997642">
              <w:t>,</w:t>
            </w:r>
            <w:r w:rsidRPr="00997642">
              <w:rPr>
                <w:lang w:val="en-US"/>
              </w:rPr>
              <w:t>7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D42533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>дер. Новоселки</w:t>
            </w:r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7.8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2A082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t>1</w:t>
            </w:r>
            <w:r w:rsidRPr="00997642">
              <w:rPr>
                <w:lang w:val="en-US"/>
              </w:rPr>
              <w:t>9</w:t>
            </w:r>
            <w:r w:rsidR="0003344F" w:rsidRPr="00997642">
              <w:t>,</w:t>
            </w:r>
            <w:r w:rsidRPr="00997642">
              <w:rPr>
                <w:lang w:val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t>1</w:t>
            </w:r>
            <w:r w:rsidRPr="00997642">
              <w:rPr>
                <w:lang w:val="en-US"/>
              </w:rPr>
              <w:t>9</w:t>
            </w:r>
            <w:r w:rsidRPr="00997642">
              <w:t>,</w:t>
            </w:r>
            <w:r w:rsidRPr="00997642">
              <w:rPr>
                <w:lang w:val="en-US"/>
              </w:rPr>
              <w:t>2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>дер. Петрово</w:t>
            </w:r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7.9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03344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t>41,</w:t>
            </w:r>
            <w:r w:rsidR="002A082F" w:rsidRPr="00997642">
              <w:rPr>
                <w:lang w:val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t>41,</w:t>
            </w:r>
            <w:r w:rsidRPr="00997642">
              <w:rPr>
                <w:lang w:val="en-US"/>
              </w:rPr>
              <w:t>2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 xml:space="preserve">дер. </w:t>
            </w:r>
            <w:proofErr w:type="spellStart"/>
            <w:r w:rsidRPr="00997642">
              <w:rPr>
                <w:b/>
                <w:i/>
              </w:rPr>
              <w:t>Подосинки</w:t>
            </w:r>
            <w:proofErr w:type="spellEnd"/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7.10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03344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t>35,</w:t>
            </w:r>
            <w:r w:rsidR="002A082F" w:rsidRPr="00997642">
              <w:rPr>
                <w:lang w:val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t>35,</w:t>
            </w:r>
            <w:r w:rsidRPr="00997642">
              <w:rPr>
                <w:lang w:val="en-US"/>
              </w:rPr>
              <w:t>2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 xml:space="preserve">дер. </w:t>
            </w:r>
            <w:proofErr w:type="spellStart"/>
            <w:r w:rsidRPr="00997642">
              <w:rPr>
                <w:b/>
                <w:i/>
              </w:rPr>
              <w:t>Пожарки</w:t>
            </w:r>
            <w:proofErr w:type="spellEnd"/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7.11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2A082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rPr>
                <w:lang w:val="en-US"/>
              </w:rPr>
              <w:t>24</w:t>
            </w:r>
            <w:r w:rsidR="0003344F" w:rsidRPr="00997642">
              <w:t>,</w:t>
            </w:r>
            <w:r w:rsidRPr="00997642">
              <w:rPr>
                <w:lang w:val="en-US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rPr>
                <w:lang w:val="en-US"/>
              </w:rPr>
              <w:t>24</w:t>
            </w:r>
            <w:r w:rsidRPr="00997642">
              <w:t>,</w:t>
            </w:r>
            <w:r w:rsidRPr="00997642">
              <w:rPr>
                <w:lang w:val="en-US"/>
              </w:rPr>
              <w:t>9</w:t>
            </w:r>
          </w:p>
        </w:tc>
      </w:tr>
      <w:tr w:rsidR="00837842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 xml:space="preserve">дер. </w:t>
            </w:r>
            <w:proofErr w:type="spellStart"/>
            <w:r w:rsidRPr="00997642">
              <w:rPr>
                <w:b/>
                <w:i/>
              </w:rPr>
              <w:t>Сисеево</w:t>
            </w:r>
            <w:proofErr w:type="spellEnd"/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7.12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2A082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rPr>
                <w:lang w:val="en-US"/>
              </w:rPr>
              <w:t>9</w:t>
            </w:r>
            <w:r w:rsidR="0003344F" w:rsidRPr="00997642">
              <w:t>,</w:t>
            </w:r>
            <w:r w:rsidRPr="00997642">
              <w:rPr>
                <w:lang w:val="en-US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rPr>
                <w:lang w:val="en-US"/>
              </w:rPr>
              <w:t>9</w:t>
            </w:r>
            <w:r w:rsidRPr="00997642">
              <w:t>,</w:t>
            </w:r>
            <w:r w:rsidRPr="00997642">
              <w:rPr>
                <w:lang w:val="en-US"/>
              </w:rPr>
              <w:t>6</w:t>
            </w:r>
          </w:p>
        </w:tc>
      </w:tr>
      <w:tr w:rsidR="00FF1533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33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 xml:space="preserve">дер. </w:t>
            </w:r>
            <w:proofErr w:type="spellStart"/>
            <w:r w:rsidRPr="00997642">
              <w:rPr>
                <w:b/>
                <w:i/>
              </w:rPr>
              <w:t>Суслово</w:t>
            </w:r>
            <w:proofErr w:type="spellEnd"/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lastRenderedPageBreak/>
              <w:t>7.13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t>28,0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t>28,0</w:t>
            </w:r>
          </w:p>
        </w:tc>
      </w:tr>
      <w:tr w:rsidR="00FF1533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33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 xml:space="preserve">дер. </w:t>
            </w:r>
            <w:proofErr w:type="spellStart"/>
            <w:r w:rsidRPr="00997642">
              <w:rPr>
                <w:b/>
                <w:i/>
              </w:rPr>
              <w:t>Усадье</w:t>
            </w:r>
            <w:proofErr w:type="spellEnd"/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7.14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2A082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rPr>
                <w:lang w:val="en-US"/>
              </w:rPr>
              <w:t>13</w:t>
            </w:r>
            <w:r w:rsidR="0003344F" w:rsidRPr="00997642">
              <w:t>,</w:t>
            </w:r>
            <w:r w:rsidRPr="00997642">
              <w:rPr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rPr>
                <w:lang w:val="en-US"/>
              </w:rPr>
              <w:t>13</w:t>
            </w:r>
            <w:r w:rsidRPr="00997642">
              <w:t>,</w:t>
            </w:r>
            <w:r w:rsidRPr="00997642">
              <w:rPr>
                <w:lang w:val="en-US"/>
              </w:rPr>
              <w:t>1</w:t>
            </w:r>
          </w:p>
        </w:tc>
      </w:tr>
      <w:tr w:rsidR="00FF1533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33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>дер. Севрюково</w:t>
            </w:r>
          </w:p>
        </w:tc>
      </w:tr>
      <w:tr w:rsidR="00837842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7.15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42" w:rsidRPr="00997642" w:rsidRDefault="0003344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t>2</w:t>
            </w:r>
            <w:r w:rsidR="002A082F" w:rsidRPr="00997642">
              <w:rPr>
                <w:lang w:val="en-US"/>
              </w:rPr>
              <w:t>4</w:t>
            </w:r>
            <w:r w:rsidRPr="00997642">
              <w:t>,</w:t>
            </w:r>
            <w:r w:rsidR="002A082F" w:rsidRPr="00997642">
              <w:rPr>
                <w:lang w:val="en-US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842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t>2</w:t>
            </w:r>
            <w:r w:rsidRPr="00997642">
              <w:rPr>
                <w:lang w:val="en-US"/>
              </w:rPr>
              <w:t>4</w:t>
            </w:r>
            <w:r w:rsidRPr="00997642">
              <w:t>,</w:t>
            </w:r>
            <w:r w:rsidRPr="00997642">
              <w:rPr>
                <w:lang w:val="en-US"/>
              </w:rPr>
              <w:t>4</w:t>
            </w:r>
          </w:p>
        </w:tc>
      </w:tr>
      <w:tr w:rsidR="00FF1533" w:rsidRPr="00997642" w:rsidTr="00DB5CDB">
        <w:trPr>
          <w:trHeight w:val="315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33" w:rsidRPr="00997642" w:rsidRDefault="0003344F" w:rsidP="00E15528">
            <w:pPr>
              <w:jc w:val="center"/>
              <w:rPr>
                <w:bCs/>
                <w:iCs/>
              </w:rPr>
            </w:pPr>
            <w:r w:rsidRPr="00997642">
              <w:rPr>
                <w:b/>
                <w:i/>
              </w:rPr>
              <w:t>дер. Мишино</w:t>
            </w:r>
          </w:p>
        </w:tc>
      </w:tr>
      <w:tr w:rsidR="00FF1533" w:rsidRPr="00997642" w:rsidTr="00DB5CDB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33" w:rsidRPr="00997642" w:rsidRDefault="00FF1533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7.16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33" w:rsidRPr="00997642" w:rsidRDefault="00FF1533" w:rsidP="00E15528">
            <w:pPr>
              <w:pStyle w:val="230"/>
              <w:suppressAutoHyphens/>
              <w:ind w:firstLine="0"/>
              <w:jc w:val="left"/>
              <w:rPr>
                <w:szCs w:val="24"/>
              </w:rPr>
            </w:pPr>
            <w:r w:rsidRPr="00997642">
              <w:rPr>
                <w:bCs/>
                <w:iCs/>
                <w:szCs w:val="24"/>
              </w:rPr>
              <w:t>Площадь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33" w:rsidRPr="00997642" w:rsidRDefault="00EF2AE9" w:rsidP="00E15528">
            <w:pPr>
              <w:jc w:val="center"/>
              <w:rPr>
                <w:bCs/>
                <w:iCs/>
              </w:rPr>
            </w:pPr>
            <w:r w:rsidRPr="00997642">
              <w:rPr>
                <w:bCs/>
                <w:i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33" w:rsidRPr="00997642" w:rsidRDefault="002A082F" w:rsidP="002A082F">
            <w:pPr>
              <w:jc w:val="center"/>
              <w:rPr>
                <w:bCs/>
                <w:iCs/>
                <w:lang w:val="en-US"/>
              </w:rPr>
            </w:pPr>
            <w:r w:rsidRPr="00997642">
              <w:rPr>
                <w:lang w:val="en-US"/>
              </w:rPr>
              <w:t>4</w:t>
            </w:r>
            <w:r w:rsidR="0003344F" w:rsidRPr="00997642">
              <w:t>,</w:t>
            </w:r>
            <w:r w:rsidRPr="00997642">
              <w:rPr>
                <w:lang w:val="en-US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533" w:rsidRPr="00997642" w:rsidRDefault="002A082F" w:rsidP="00E15528">
            <w:pPr>
              <w:jc w:val="center"/>
              <w:rPr>
                <w:bCs/>
                <w:iCs/>
              </w:rPr>
            </w:pPr>
            <w:r w:rsidRPr="00997642">
              <w:rPr>
                <w:lang w:val="en-US"/>
              </w:rPr>
              <w:t>4</w:t>
            </w:r>
            <w:r w:rsidRPr="00997642">
              <w:t>,</w:t>
            </w:r>
            <w:r w:rsidRPr="00997642">
              <w:rPr>
                <w:lang w:val="en-US"/>
              </w:rPr>
              <w:t>9</w:t>
            </w:r>
          </w:p>
        </w:tc>
      </w:tr>
    </w:tbl>
    <w:p w:rsidR="000217CE" w:rsidRDefault="000217CE" w:rsidP="000217CE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2A082F" w:rsidRDefault="002A082F" w:rsidP="00195992">
      <w:pPr>
        <w:spacing w:line="360" w:lineRule="auto"/>
        <w:ind w:firstLine="720"/>
        <w:jc w:val="both"/>
        <w:rPr>
          <w:color w:val="FF0000"/>
          <w:sz w:val="26"/>
          <w:szCs w:val="26"/>
          <w:lang w:val="en-US"/>
        </w:rPr>
      </w:pPr>
    </w:p>
    <w:p w:rsidR="00892CC5" w:rsidRDefault="00892CC5" w:rsidP="00892CC5">
      <w:pPr>
        <w:pStyle w:val="1"/>
        <w:rPr>
          <w:sz w:val="26"/>
          <w:szCs w:val="26"/>
          <w:lang w:val="ru-RU"/>
        </w:rPr>
      </w:pPr>
      <w:bookmarkStart w:id="22" w:name="_Toc62487112"/>
      <w:r w:rsidRPr="00426AEA">
        <w:rPr>
          <w:color w:val="auto"/>
        </w:rPr>
        <w:t>II</w:t>
      </w:r>
      <w:r w:rsidRPr="00426AEA">
        <w:rPr>
          <w:color w:val="auto"/>
          <w:lang w:val="ru-RU"/>
        </w:rPr>
        <w:t xml:space="preserve">. </w:t>
      </w:r>
      <w:r w:rsidRPr="00550FEF">
        <w:rPr>
          <w:sz w:val="26"/>
          <w:szCs w:val="26"/>
          <w:lang w:val="ru-RU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22"/>
    </w:p>
    <w:p w:rsidR="002A082F" w:rsidRDefault="002A082F" w:rsidP="002A082F">
      <w:pPr>
        <w:ind w:firstLine="709"/>
        <w:jc w:val="both"/>
        <w:rPr>
          <w:b/>
          <w:sz w:val="26"/>
          <w:szCs w:val="26"/>
        </w:rPr>
      </w:pPr>
    </w:p>
    <w:p w:rsidR="00BA18CF" w:rsidRPr="00E5052C" w:rsidRDefault="00BA18CF" w:rsidP="00BA18CF">
      <w:pPr>
        <w:ind w:firstLine="709"/>
        <w:jc w:val="both"/>
        <w:rPr>
          <w:sz w:val="26"/>
          <w:szCs w:val="26"/>
        </w:rPr>
      </w:pPr>
      <w:r w:rsidRPr="00E5052C">
        <w:rPr>
          <w:b/>
          <w:sz w:val="26"/>
          <w:szCs w:val="26"/>
        </w:rPr>
        <w:t>Жилые зоны.</w:t>
      </w:r>
      <w:r w:rsidRPr="00E5052C">
        <w:rPr>
          <w:sz w:val="26"/>
          <w:szCs w:val="26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BA18CF" w:rsidRPr="00E5052C" w:rsidRDefault="00BA18CF" w:rsidP="00BA18CF">
      <w:pPr>
        <w:ind w:firstLine="709"/>
        <w:jc w:val="both"/>
        <w:rPr>
          <w:sz w:val="26"/>
          <w:szCs w:val="26"/>
        </w:rPr>
      </w:pPr>
      <w:r w:rsidRPr="00E5052C">
        <w:rPr>
          <w:b/>
          <w:sz w:val="26"/>
          <w:szCs w:val="26"/>
        </w:rPr>
        <w:t>Общественно-деловые зоны.</w:t>
      </w:r>
      <w:r w:rsidRPr="00E5052C">
        <w:rPr>
          <w:sz w:val="26"/>
          <w:szCs w:val="26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BA18CF" w:rsidRPr="00E5052C" w:rsidRDefault="00BA18CF" w:rsidP="00BA18CF">
      <w:pPr>
        <w:ind w:firstLine="709"/>
        <w:jc w:val="both"/>
        <w:rPr>
          <w:sz w:val="26"/>
          <w:szCs w:val="26"/>
        </w:rPr>
      </w:pPr>
      <w:r w:rsidRPr="00E5052C">
        <w:rPr>
          <w:b/>
          <w:sz w:val="26"/>
          <w:szCs w:val="26"/>
        </w:rPr>
        <w:t>Производственные зоны, зоны инженерной и транспортной инфраструктур</w:t>
      </w:r>
      <w:r w:rsidRPr="00E5052C">
        <w:rPr>
          <w:sz w:val="26"/>
          <w:szCs w:val="26"/>
        </w:rPr>
        <w:t>.</w:t>
      </w:r>
    </w:p>
    <w:p w:rsidR="00BA18CF" w:rsidRPr="00E5052C" w:rsidRDefault="00BA18CF" w:rsidP="00BA18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52C">
        <w:rPr>
          <w:sz w:val="26"/>
          <w:szCs w:val="26"/>
        </w:rPr>
        <w:t xml:space="preserve">Производственные зоны.  Зоны размещения производственных объектов с различными нормативами воздействия на окружающую среду. </w:t>
      </w:r>
    </w:p>
    <w:p w:rsidR="00BA18CF" w:rsidRPr="00E5052C" w:rsidRDefault="00BA18CF" w:rsidP="00BA18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18CF">
        <w:rPr>
          <w:b/>
          <w:sz w:val="26"/>
          <w:szCs w:val="26"/>
        </w:rPr>
        <w:t>Зоны транспортной инфраструктуры</w:t>
      </w:r>
      <w:r w:rsidRPr="00E5052C">
        <w:rPr>
          <w:sz w:val="26"/>
          <w:szCs w:val="26"/>
        </w:rPr>
        <w:t>. Зоны размещения инженерной и транспортной инфраструктур.</w:t>
      </w:r>
    </w:p>
    <w:p w:rsidR="00BA18CF" w:rsidRPr="00E5052C" w:rsidRDefault="00886140" w:rsidP="00BA18CF">
      <w:pPr>
        <w:ind w:firstLine="709"/>
        <w:jc w:val="both"/>
        <w:rPr>
          <w:sz w:val="26"/>
          <w:szCs w:val="26"/>
        </w:rPr>
      </w:pPr>
      <w:r w:rsidRPr="006B3527">
        <w:rPr>
          <w:b/>
        </w:rPr>
        <w:t>Зона сельскохозяйственных угодий</w:t>
      </w:r>
      <w:r w:rsidR="00BA18CF" w:rsidRPr="00E5052C">
        <w:rPr>
          <w:b/>
          <w:sz w:val="26"/>
          <w:szCs w:val="26"/>
        </w:rPr>
        <w:t>.</w:t>
      </w:r>
      <w:r w:rsidR="00BA18CF" w:rsidRPr="00E5052C">
        <w:rPr>
          <w:sz w:val="26"/>
          <w:szCs w:val="26"/>
        </w:rPr>
        <w:t xml:space="preserve"> Территории  сельскохозяйственных угодий.</w:t>
      </w:r>
    </w:p>
    <w:p w:rsidR="00BA18CF" w:rsidRPr="00E5052C" w:rsidRDefault="00BA18CF" w:rsidP="00BA18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52C">
        <w:rPr>
          <w:b/>
          <w:sz w:val="26"/>
          <w:szCs w:val="26"/>
        </w:rPr>
        <w:t>Зона сельскохозяйственного использования</w:t>
      </w:r>
      <w:r w:rsidRPr="00E5052C">
        <w:rPr>
          <w:sz w:val="26"/>
          <w:szCs w:val="26"/>
        </w:rPr>
        <w:t>. Зоны, занятые объектами сельскохозяйственного назначения, предприятиями.</w:t>
      </w:r>
    </w:p>
    <w:p w:rsidR="00BA18CF" w:rsidRPr="00E5052C" w:rsidRDefault="00BA18CF" w:rsidP="00BA18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Зона с</w:t>
      </w:r>
      <w:r w:rsidRPr="00BA18CF">
        <w:rPr>
          <w:b/>
          <w:sz w:val="26"/>
          <w:szCs w:val="26"/>
        </w:rPr>
        <w:t>адоводческих, огороднических или дачных некоммерческих объединений граждан</w:t>
      </w:r>
      <w:r w:rsidRPr="00E5052C">
        <w:rPr>
          <w:sz w:val="26"/>
          <w:szCs w:val="26"/>
        </w:rPr>
        <w:t xml:space="preserve">. </w:t>
      </w:r>
      <w:r w:rsidRPr="00E5052C">
        <w:rPr>
          <w:rStyle w:val="extended-textfull"/>
          <w:sz w:val="26"/>
          <w:szCs w:val="26"/>
        </w:rPr>
        <w:t xml:space="preserve">Зоны, предназначенные для ведения гражданами </w:t>
      </w:r>
      <w:r w:rsidRPr="00E5052C">
        <w:rPr>
          <w:rStyle w:val="extended-textfull"/>
          <w:bCs/>
          <w:sz w:val="26"/>
          <w:szCs w:val="26"/>
        </w:rPr>
        <w:t>садоводства</w:t>
      </w:r>
      <w:r w:rsidRPr="00E5052C">
        <w:rPr>
          <w:rStyle w:val="extended-textfull"/>
          <w:sz w:val="26"/>
          <w:szCs w:val="26"/>
        </w:rPr>
        <w:t xml:space="preserve"> </w:t>
      </w:r>
      <w:r w:rsidRPr="00E5052C">
        <w:rPr>
          <w:rStyle w:val="extended-textfull"/>
          <w:bCs/>
          <w:sz w:val="26"/>
          <w:szCs w:val="26"/>
        </w:rPr>
        <w:t>и</w:t>
      </w:r>
      <w:r w:rsidRPr="00E5052C">
        <w:rPr>
          <w:rStyle w:val="extended-textfull"/>
          <w:sz w:val="26"/>
          <w:szCs w:val="26"/>
        </w:rPr>
        <w:t xml:space="preserve"> </w:t>
      </w:r>
      <w:r w:rsidRPr="00E5052C">
        <w:rPr>
          <w:rStyle w:val="extended-textfull"/>
          <w:bCs/>
          <w:sz w:val="26"/>
          <w:szCs w:val="26"/>
        </w:rPr>
        <w:t>огородничества</w:t>
      </w:r>
      <w:r w:rsidRPr="00E5052C">
        <w:rPr>
          <w:rStyle w:val="extended-textfull"/>
          <w:sz w:val="26"/>
          <w:szCs w:val="26"/>
        </w:rPr>
        <w:t>.</w:t>
      </w:r>
    </w:p>
    <w:p w:rsidR="00BA18CF" w:rsidRPr="00E5052C" w:rsidRDefault="00886140" w:rsidP="00BA18CF">
      <w:pPr>
        <w:ind w:firstLine="709"/>
        <w:jc w:val="both"/>
        <w:rPr>
          <w:sz w:val="26"/>
          <w:szCs w:val="26"/>
        </w:rPr>
      </w:pPr>
      <w:r w:rsidRPr="006B3527">
        <w:rPr>
          <w:b/>
        </w:rPr>
        <w:t>Зоны рекреационного назначения</w:t>
      </w:r>
      <w:r w:rsidR="00BA18CF" w:rsidRPr="00E5052C">
        <w:rPr>
          <w:b/>
          <w:sz w:val="26"/>
          <w:szCs w:val="26"/>
        </w:rPr>
        <w:t>.</w:t>
      </w:r>
      <w:r w:rsidR="00BA18CF" w:rsidRPr="00E5052C">
        <w:rPr>
          <w:sz w:val="26"/>
          <w:szCs w:val="26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BA18CF" w:rsidRPr="00E5052C" w:rsidRDefault="00BA18CF" w:rsidP="00BA18CF">
      <w:pPr>
        <w:ind w:firstLine="709"/>
        <w:jc w:val="both"/>
        <w:rPr>
          <w:sz w:val="26"/>
          <w:szCs w:val="26"/>
        </w:rPr>
      </w:pPr>
      <w:r w:rsidRPr="00E5052C">
        <w:rPr>
          <w:sz w:val="26"/>
          <w:szCs w:val="26"/>
        </w:rPr>
        <w:t>Зона акваторий.  Зона размещения  объектов гидрографии (реки, ручьи, озера, пруды и др.)</w:t>
      </w:r>
    </w:p>
    <w:p w:rsidR="00BA18CF" w:rsidRPr="00E5052C" w:rsidRDefault="00886140" w:rsidP="00BA18CF">
      <w:pPr>
        <w:ind w:firstLine="709"/>
        <w:jc w:val="both"/>
        <w:rPr>
          <w:sz w:val="26"/>
          <w:szCs w:val="26"/>
        </w:rPr>
      </w:pPr>
      <w:r w:rsidRPr="006B3527">
        <w:rPr>
          <w:b/>
        </w:rPr>
        <w:t>Зона лесов</w:t>
      </w:r>
      <w:r w:rsidR="00BA18CF" w:rsidRPr="00E5052C">
        <w:rPr>
          <w:sz w:val="26"/>
          <w:szCs w:val="26"/>
        </w:rPr>
        <w:t>. Зона представлена землями лесного фонда.</w:t>
      </w:r>
    </w:p>
    <w:p w:rsidR="00BA18CF" w:rsidRPr="00E5052C" w:rsidRDefault="00BA18CF" w:rsidP="00BA18CF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Зона с</w:t>
      </w:r>
      <w:r w:rsidRPr="00E5052C">
        <w:rPr>
          <w:b/>
          <w:sz w:val="26"/>
          <w:szCs w:val="26"/>
        </w:rPr>
        <w:t>пециального назначения.</w:t>
      </w:r>
      <w:r w:rsidRPr="00E5052C">
        <w:rPr>
          <w:sz w:val="26"/>
          <w:szCs w:val="26"/>
        </w:rPr>
        <w:t xml:space="preserve">  Зоны, занятые объектами захоронения твердых коммунальных отходов  и иного специального назначения.</w:t>
      </w:r>
    </w:p>
    <w:p w:rsidR="00BA18CF" w:rsidRPr="00E5052C" w:rsidRDefault="00BA18CF" w:rsidP="00BA18CF">
      <w:pPr>
        <w:ind w:firstLine="709"/>
        <w:rPr>
          <w:sz w:val="26"/>
          <w:szCs w:val="26"/>
        </w:rPr>
      </w:pPr>
      <w:r w:rsidRPr="00E5052C">
        <w:rPr>
          <w:sz w:val="26"/>
          <w:szCs w:val="26"/>
        </w:rPr>
        <w:t>Зона кладбищ. Зона размещения гражданских и воинских мест  захоронений.</w:t>
      </w:r>
    </w:p>
    <w:p w:rsidR="00BA18CF" w:rsidRPr="00E5052C" w:rsidRDefault="00BA18CF" w:rsidP="00BA18CF">
      <w:pPr>
        <w:ind w:firstLine="709"/>
        <w:rPr>
          <w:sz w:val="26"/>
          <w:szCs w:val="26"/>
        </w:rPr>
      </w:pPr>
      <w:r w:rsidRPr="00E5052C">
        <w:rPr>
          <w:b/>
          <w:sz w:val="26"/>
          <w:szCs w:val="26"/>
        </w:rPr>
        <w:t>Иные зоны.</w:t>
      </w:r>
      <w:r w:rsidRPr="00E5052C">
        <w:rPr>
          <w:sz w:val="26"/>
          <w:szCs w:val="26"/>
        </w:rPr>
        <w:t xml:space="preserve"> Территория размещения объектов культурного наследия.</w:t>
      </w:r>
    </w:p>
    <w:p w:rsidR="00BA18CF" w:rsidRDefault="00BA18CF" w:rsidP="00BA18CF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017697" w:rsidRDefault="00017697" w:rsidP="00BA18CF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017697" w:rsidRDefault="00017697" w:rsidP="00BA18CF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D81234" w:rsidRPr="00E5052C" w:rsidRDefault="00D81234" w:rsidP="00BA18CF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83799E" w:rsidRPr="00976720" w:rsidRDefault="00110FB4" w:rsidP="0083799E">
      <w:pPr>
        <w:ind w:firstLine="709"/>
        <w:jc w:val="right"/>
        <w:rPr>
          <w:i/>
          <w:sz w:val="26"/>
          <w:szCs w:val="26"/>
        </w:rPr>
      </w:pPr>
      <w:r w:rsidRPr="00AA5998">
        <w:rPr>
          <w:lang w:val="en-US"/>
        </w:rPr>
        <w:lastRenderedPageBreak/>
        <w:t>II</w:t>
      </w:r>
      <w:r w:rsidRPr="00AA5998">
        <w:t>.1</w:t>
      </w:r>
      <w:r w:rsidRPr="001C3BE4">
        <w:t xml:space="preserve"> </w:t>
      </w:r>
      <w:r w:rsidRPr="00F63C9C">
        <w:t>Параметры функциональных зон населенных пунктов сельского поселения</w:t>
      </w:r>
      <w:r>
        <w:t xml:space="preserve"> </w:t>
      </w:r>
      <w:r w:rsidR="00AA3C92" w:rsidRPr="00755407">
        <w:rPr>
          <w:i/>
          <w:sz w:val="26"/>
          <w:szCs w:val="26"/>
        </w:rPr>
        <w:t>т</w:t>
      </w:r>
      <w:r w:rsidR="0083799E" w:rsidRPr="00755407">
        <w:rPr>
          <w:i/>
          <w:sz w:val="26"/>
          <w:szCs w:val="26"/>
        </w:rPr>
        <w:t xml:space="preserve">аблица </w:t>
      </w:r>
      <w:r w:rsidR="00BE1167">
        <w:rPr>
          <w:i/>
          <w:sz w:val="26"/>
          <w:szCs w:val="26"/>
        </w:rPr>
        <w:t>3</w:t>
      </w:r>
    </w:p>
    <w:tbl>
      <w:tblPr>
        <w:tblW w:w="9478" w:type="dxa"/>
        <w:jc w:val="center"/>
        <w:tblLook w:val="0000" w:firstRow="0" w:lastRow="0" w:firstColumn="0" w:lastColumn="0" w:noHBand="0" w:noVBand="0"/>
      </w:tblPr>
      <w:tblGrid>
        <w:gridCol w:w="4977"/>
        <w:gridCol w:w="2465"/>
        <w:gridCol w:w="2036"/>
      </w:tblGrid>
      <w:tr w:rsidR="00F63C9C" w:rsidRPr="00755407" w:rsidTr="00F63C9C">
        <w:trPr>
          <w:trHeight w:val="420"/>
          <w:jc w:val="center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3C9C" w:rsidRPr="00755407" w:rsidRDefault="00F63C9C" w:rsidP="00F63C9C">
            <w:pPr>
              <w:jc w:val="center"/>
              <w:rPr>
                <w:b/>
              </w:rPr>
            </w:pPr>
            <w:bookmarkStart w:id="23" w:name="OLE_LINK1"/>
            <w:bookmarkStart w:id="24" w:name="OLE_LINK2"/>
            <w:bookmarkStart w:id="25" w:name="OLE_LINK3"/>
            <w:bookmarkStart w:id="26" w:name="OLE_LINK4"/>
            <w:r w:rsidRPr="00755407">
              <w:rPr>
                <w:b/>
              </w:rPr>
              <w:t>Название зоны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9C" w:rsidRPr="00755407" w:rsidRDefault="00F63C9C" w:rsidP="00F63C9C">
            <w:pPr>
              <w:jc w:val="center"/>
              <w:rPr>
                <w:b/>
              </w:rPr>
            </w:pPr>
            <w:r w:rsidRPr="00755407">
              <w:rPr>
                <w:b/>
              </w:rPr>
              <w:t>Зонирование территории н.п.,</w:t>
            </w:r>
          </w:p>
          <w:p w:rsidR="00F63C9C" w:rsidRPr="00755407" w:rsidRDefault="00F63C9C" w:rsidP="00F63C9C">
            <w:pPr>
              <w:jc w:val="center"/>
              <w:rPr>
                <w:b/>
              </w:rPr>
            </w:pPr>
            <w:r w:rsidRPr="00755407">
              <w:rPr>
                <w:b/>
              </w:rPr>
              <w:t>га</w:t>
            </w:r>
          </w:p>
          <w:p w:rsidR="00F63C9C" w:rsidRPr="00755407" w:rsidRDefault="00F63C9C">
            <w:pPr>
              <w:rPr>
                <w:b/>
              </w:rPr>
            </w:pPr>
          </w:p>
          <w:p w:rsidR="00F63C9C" w:rsidRPr="00755407" w:rsidRDefault="00F63C9C" w:rsidP="00F63C9C">
            <w:pPr>
              <w:jc w:val="center"/>
              <w:rPr>
                <w:b/>
              </w:rPr>
            </w:pPr>
          </w:p>
        </w:tc>
      </w:tr>
      <w:tr w:rsidR="00F63C9C" w:rsidRPr="00755407" w:rsidTr="00755407">
        <w:trPr>
          <w:trHeight w:val="718"/>
          <w:jc w:val="center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9C" w:rsidRPr="00755407" w:rsidRDefault="00F63C9C" w:rsidP="00F63C9C">
            <w:pPr>
              <w:jc w:val="center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C9C" w:rsidRPr="00755407" w:rsidRDefault="00F63C9C" w:rsidP="00F63C9C">
            <w:pPr>
              <w:jc w:val="center"/>
              <w:rPr>
                <w:b/>
              </w:rPr>
            </w:pPr>
            <w:r w:rsidRPr="00755407">
              <w:rPr>
                <w:b/>
              </w:rPr>
              <w:t>Существующее положение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9C" w:rsidRPr="00755407" w:rsidRDefault="00F63C9C" w:rsidP="00F63C9C">
            <w:pPr>
              <w:jc w:val="center"/>
              <w:rPr>
                <w:b/>
              </w:rPr>
            </w:pPr>
            <w:r w:rsidRPr="00755407">
              <w:rPr>
                <w:b/>
              </w:rPr>
              <w:t>Расчетный срок</w:t>
            </w:r>
          </w:p>
        </w:tc>
      </w:tr>
      <w:tr w:rsidR="009C07F2" w:rsidRPr="00755407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F2" w:rsidRPr="00755407" w:rsidRDefault="009C07F2" w:rsidP="00F63C9C">
            <w:pPr>
              <w:jc w:val="center"/>
              <w:rPr>
                <w:b/>
                <w:i/>
              </w:rPr>
            </w:pPr>
            <w:r w:rsidRPr="00755407">
              <w:rPr>
                <w:b/>
                <w:i/>
              </w:rPr>
              <w:t>Суммарно по населенным пунктам сельского поселения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46287D" w:rsidRDefault="00A80C23" w:rsidP="00755407"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46287D" w:rsidRDefault="00755407" w:rsidP="00755407">
            <w:pPr>
              <w:jc w:val="center"/>
            </w:pPr>
            <w:r w:rsidRPr="0046287D">
              <w:t>464,3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46287D" w:rsidRDefault="004C5CCB" w:rsidP="00755407">
            <w:pPr>
              <w:jc w:val="center"/>
            </w:pPr>
            <w:r>
              <w:t>473,22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46287D" w:rsidRDefault="00755407" w:rsidP="00755407">
            <w:r w:rsidRPr="0046287D">
              <w:t>Общественно-деловая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46287D" w:rsidRDefault="00755407" w:rsidP="00755407">
            <w:pPr>
              <w:jc w:val="center"/>
            </w:pPr>
            <w:r w:rsidRPr="0046287D">
              <w:t>3,4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46287D" w:rsidRDefault="004C5CCB" w:rsidP="00755407">
            <w:pPr>
              <w:jc w:val="center"/>
            </w:pPr>
            <w:r>
              <w:t>2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ED380E" w:rsidRDefault="00A80C23" w:rsidP="00755407">
            <w:r w:rsidRPr="00ED380E">
              <w:t>Зона 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46287D" w:rsidRDefault="00755407" w:rsidP="00755407">
            <w:pPr>
              <w:jc w:val="center"/>
            </w:pPr>
            <w:r w:rsidRPr="0046287D">
              <w:t>19,5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46287D" w:rsidRDefault="004C5CCB" w:rsidP="00755407">
            <w:pPr>
              <w:jc w:val="center"/>
            </w:pPr>
            <w:r>
              <w:t>31,86</w:t>
            </w:r>
          </w:p>
        </w:tc>
      </w:tr>
      <w:tr w:rsidR="00523A41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A41" w:rsidRPr="00ED380E" w:rsidRDefault="00523A41" w:rsidP="00755407">
            <w:r w:rsidRPr="00ED380E">
              <w:t>Зона сельскохозяйственных угодий</w:t>
            </w:r>
            <w:r w:rsidRPr="00ED380E">
              <w:rPr>
                <w:sz w:val="26"/>
                <w:szCs w:val="26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A41" w:rsidRPr="00ED380E" w:rsidRDefault="00523A41" w:rsidP="00755407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A41" w:rsidRDefault="00ED380E" w:rsidP="006C708C">
            <w:pPr>
              <w:jc w:val="center"/>
            </w:pPr>
            <w:r w:rsidRPr="00ED380E">
              <w:t>616</w:t>
            </w:r>
            <w:r w:rsidR="006C708C">
              <w:t>0</w:t>
            </w:r>
            <w:r w:rsidRPr="00ED380E">
              <w:t>,</w:t>
            </w:r>
            <w:r w:rsidR="006C708C">
              <w:t>98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ED380E" w:rsidRDefault="00A80C23" w:rsidP="00755407">
            <w:r w:rsidRPr="00ED380E">
              <w:t>Зоны транспортной инфраструктуры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46287D" w:rsidRDefault="00755407" w:rsidP="00755407">
            <w:pPr>
              <w:jc w:val="center"/>
            </w:pPr>
            <w:r w:rsidRPr="0046287D">
              <w:t>0,8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46287D" w:rsidRDefault="004C5CCB" w:rsidP="00755407">
            <w:pPr>
              <w:jc w:val="center"/>
            </w:pPr>
            <w:r>
              <w:t>28,72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ED380E" w:rsidRDefault="00523A41" w:rsidP="00755407">
            <w:r w:rsidRPr="00ED380E">
              <w:t>Зоны рекреационного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46287D" w:rsidRDefault="00755407" w:rsidP="00755407">
            <w:pPr>
              <w:jc w:val="center"/>
            </w:pPr>
            <w:r w:rsidRPr="0046287D">
              <w:t>56,8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46287D" w:rsidRDefault="004C5CCB" w:rsidP="00755407">
            <w:pPr>
              <w:jc w:val="center"/>
            </w:pPr>
            <w:r>
              <w:t>1504,77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ED380E" w:rsidRDefault="004C5CCB" w:rsidP="00A80C23">
            <w:r w:rsidRPr="00ED380E"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46287D" w:rsidRDefault="00755407" w:rsidP="00755407">
            <w:pPr>
              <w:jc w:val="center"/>
            </w:pPr>
            <w:r w:rsidRPr="0046287D">
              <w:t>3,3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46287D" w:rsidRDefault="004C5CCB" w:rsidP="00755407">
            <w:pPr>
              <w:jc w:val="center"/>
            </w:pPr>
            <w:r>
              <w:t>37,56</w:t>
            </w:r>
          </w:p>
        </w:tc>
      </w:tr>
      <w:tr w:rsidR="004C5CCB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CCB" w:rsidRPr="004C5CCB" w:rsidRDefault="004C5CCB" w:rsidP="00755407">
            <w:r w:rsidRPr="004C5CCB">
              <w:t>Производственные зоны, зоны инженерной и транспортной инфраструктур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CCB" w:rsidRPr="0046287D" w:rsidRDefault="004C5CCB" w:rsidP="00755407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CCB" w:rsidRPr="0046287D" w:rsidRDefault="004C5CCB" w:rsidP="00755407">
            <w:pPr>
              <w:jc w:val="center"/>
            </w:pPr>
            <w:r>
              <w:t>0,47</w:t>
            </w:r>
          </w:p>
        </w:tc>
      </w:tr>
      <w:tr w:rsidR="004C5CCB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CCB" w:rsidRPr="00A80C23" w:rsidRDefault="00523A41" w:rsidP="00755407">
            <w:r w:rsidRPr="00523A41">
              <w:t>Зона лесов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5CCB" w:rsidRPr="0046287D" w:rsidRDefault="004C5CCB" w:rsidP="00755407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CCB" w:rsidRPr="0046287D" w:rsidRDefault="004C5CCB" w:rsidP="00755407">
            <w:pPr>
              <w:jc w:val="center"/>
            </w:pPr>
            <w:r>
              <w:t>2919,74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46287D" w:rsidRDefault="00A80C23" w:rsidP="00755407">
            <w:r w:rsidRPr="00A80C23">
              <w:t>Зона 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46287D" w:rsidRDefault="00755407" w:rsidP="00755407">
            <w:pPr>
              <w:jc w:val="center"/>
            </w:pPr>
            <w:r w:rsidRPr="0046287D">
              <w:t>1,9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46287D" w:rsidRDefault="004C5CCB" w:rsidP="00755407">
            <w:pPr>
              <w:jc w:val="center"/>
            </w:pPr>
            <w:r w:rsidRPr="004C5CCB">
              <w:t>3,53</w:t>
            </w:r>
          </w:p>
        </w:tc>
      </w:tr>
      <w:tr w:rsidR="00755407" w:rsidRPr="00D9791E" w:rsidTr="0075540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B66774" w:rsidRDefault="00755407" w:rsidP="00755407">
            <w:pPr>
              <w:rPr>
                <w:b/>
              </w:rPr>
            </w:pPr>
            <w:r w:rsidRPr="00B66774">
              <w:rPr>
                <w:b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407" w:rsidRPr="00B66774" w:rsidRDefault="00755407" w:rsidP="00755407">
            <w:pPr>
              <w:jc w:val="center"/>
              <w:rPr>
                <w:b/>
                <w:bCs/>
                <w:iCs/>
              </w:rPr>
            </w:pPr>
            <w:r w:rsidRPr="00B66774">
              <w:rPr>
                <w:b/>
                <w:bCs/>
                <w:iCs/>
              </w:rPr>
              <w:t>550,0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07" w:rsidRPr="00B66774" w:rsidRDefault="00F43B9C" w:rsidP="004C5CC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11170,14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F2" w:rsidRPr="00D9791E" w:rsidRDefault="00755407" w:rsidP="00F63C9C">
            <w:pPr>
              <w:jc w:val="center"/>
              <w:rPr>
                <w:b/>
                <w:i/>
                <w:color w:val="FF0000"/>
              </w:rPr>
            </w:pPr>
            <w:r w:rsidRPr="001003EB">
              <w:rPr>
                <w:b/>
                <w:i/>
                <w:color w:val="000000"/>
              </w:rPr>
              <w:t>дер. Захарово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1003EB" w:rsidRDefault="00A80C23" w:rsidP="00755407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07" w:rsidRPr="001003EB" w:rsidRDefault="00755407" w:rsidP="00755407">
            <w:pPr>
              <w:jc w:val="center"/>
              <w:rPr>
                <w:color w:val="000000"/>
              </w:rPr>
            </w:pPr>
            <w:r w:rsidRPr="001003EB">
              <w:rPr>
                <w:color w:val="000000"/>
              </w:rPr>
              <w:t>128,</w:t>
            </w:r>
            <w:r>
              <w:rPr>
                <w:color w:val="000000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07" w:rsidRPr="001003EB" w:rsidRDefault="00293809" w:rsidP="00755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124.14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1003EB" w:rsidRDefault="00755407" w:rsidP="00755407">
            <w:pPr>
              <w:rPr>
                <w:color w:val="000000"/>
              </w:rPr>
            </w:pPr>
            <w:r w:rsidRPr="001003EB">
              <w:rPr>
                <w:color w:val="000000"/>
              </w:rPr>
              <w:t>Общественно-деловая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1003EB" w:rsidRDefault="00755407" w:rsidP="00755407">
            <w:pPr>
              <w:jc w:val="center"/>
              <w:rPr>
                <w:color w:val="000000"/>
              </w:rPr>
            </w:pPr>
            <w:r w:rsidRPr="001003EB">
              <w:rPr>
                <w:color w:val="000000"/>
              </w:rPr>
              <w:t>3,3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1003EB" w:rsidRDefault="00293809" w:rsidP="00755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1003EB" w:rsidRDefault="00A80C23" w:rsidP="00755407">
            <w:pPr>
              <w:rPr>
                <w:color w:val="000000"/>
              </w:rPr>
            </w:pPr>
            <w:r w:rsidRPr="00A80C23">
              <w:t>Зона 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1003EB" w:rsidRDefault="00755407" w:rsidP="00755407">
            <w:pPr>
              <w:jc w:val="center"/>
              <w:rPr>
                <w:color w:val="000000"/>
              </w:rPr>
            </w:pPr>
            <w:r w:rsidRPr="001003EB">
              <w:rPr>
                <w:color w:val="000000"/>
              </w:rPr>
              <w:t>9,4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1003EB" w:rsidRDefault="00293809" w:rsidP="00755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29.53</w:t>
            </w:r>
          </w:p>
        </w:tc>
      </w:tr>
      <w:tr w:rsidR="00293809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809" w:rsidRPr="00A80C23" w:rsidRDefault="00293809" w:rsidP="00755407">
            <w:r w:rsidRPr="00A80C23">
              <w:t>Зона 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809" w:rsidRPr="001003EB" w:rsidRDefault="00293809" w:rsidP="00755407">
            <w:pPr>
              <w:jc w:val="center"/>
              <w:rPr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809" w:rsidRDefault="00293809" w:rsidP="00612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612B06">
              <w:rPr>
                <w:color w:val="000000"/>
              </w:rPr>
              <w:t>3</w:t>
            </w:r>
          </w:p>
        </w:tc>
      </w:tr>
      <w:tr w:rsidR="00755407" w:rsidRPr="00D9791E" w:rsidTr="00010F39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1003EB" w:rsidRDefault="00755407" w:rsidP="00755407">
            <w:pPr>
              <w:rPr>
                <w:b/>
                <w:color w:val="000000"/>
              </w:rPr>
            </w:pPr>
            <w:r w:rsidRPr="001003EB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407" w:rsidRPr="001003EB" w:rsidRDefault="00755407" w:rsidP="00755407">
            <w:pPr>
              <w:jc w:val="center"/>
              <w:rPr>
                <w:b/>
                <w:bCs/>
                <w:iCs/>
                <w:color w:val="000000"/>
              </w:rPr>
            </w:pPr>
            <w:r w:rsidRPr="001003EB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>1,1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07" w:rsidRPr="001003EB" w:rsidRDefault="00612B06" w:rsidP="0075540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126,57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F2" w:rsidRPr="00D9791E" w:rsidRDefault="00755407" w:rsidP="00F63C9C">
            <w:pPr>
              <w:jc w:val="center"/>
              <w:rPr>
                <w:b/>
                <w:i/>
                <w:color w:val="FF0000"/>
              </w:rPr>
            </w:pPr>
            <w:r w:rsidRPr="00731F08">
              <w:rPr>
                <w:b/>
                <w:i/>
                <w:color w:val="000000"/>
              </w:rPr>
              <w:t xml:space="preserve">дер. </w:t>
            </w:r>
            <w:proofErr w:type="spellStart"/>
            <w:r w:rsidRPr="00731F08">
              <w:rPr>
                <w:b/>
                <w:i/>
                <w:color w:val="000000"/>
              </w:rPr>
              <w:t>Азарово</w:t>
            </w:r>
            <w:proofErr w:type="spellEnd"/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755407" w:rsidRDefault="00A80C23" w:rsidP="00F63C9C"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1003EB" w:rsidRDefault="00755407" w:rsidP="00755407">
            <w:pPr>
              <w:jc w:val="center"/>
              <w:rPr>
                <w:color w:val="000000"/>
              </w:rPr>
            </w:pPr>
            <w:r w:rsidRPr="001003EB">
              <w:rPr>
                <w:color w:val="000000"/>
              </w:rPr>
              <w:t>28,8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1003EB" w:rsidRDefault="00293809" w:rsidP="00755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29,82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755407" w:rsidRDefault="00755407" w:rsidP="00F63C9C">
            <w:pPr>
              <w:rPr>
                <w:b/>
              </w:rPr>
            </w:pPr>
            <w:r w:rsidRPr="00755407">
              <w:rPr>
                <w:b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07" w:rsidRPr="001003EB" w:rsidRDefault="00755407" w:rsidP="00755407">
            <w:pPr>
              <w:jc w:val="center"/>
              <w:rPr>
                <w:b/>
                <w:color w:val="000000"/>
              </w:rPr>
            </w:pPr>
            <w:r w:rsidRPr="001003EB">
              <w:rPr>
                <w:b/>
                <w:color w:val="000000"/>
              </w:rPr>
              <w:t>28,8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07" w:rsidRPr="001003EB" w:rsidRDefault="00293809" w:rsidP="007554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29,82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F2" w:rsidRPr="00D9791E" w:rsidRDefault="00755407" w:rsidP="00F63C9C">
            <w:pPr>
              <w:jc w:val="center"/>
              <w:rPr>
                <w:b/>
                <w:i/>
                <w:color w:val="FF0000"/>
              </w:rPr>
            </w:pPr>
            <w:r w:rsidRPr="0001423E">
              <w:rPr>
                <w:b/>
                <w:i/>
                <w:color w:val="000000"/>
              </w:rPr>
              <w:t>дер. Буревестник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01423E" w:rsidRDefault="00755407" w:rsidP="00755407">
            <w:pPr>
              <w:tabs>
                <w:tab w:val="left" w:pos="1100"/>
              </w:tabs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 w:rsidR="00A80C23"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01423E" w:rsidRDefault="00755407" w:rsidP="00755407">
            <w:pPr>
              <w:jc w:val="center"/>
              <w:rPr>
                <w:color w:val="000000"/>
              </w:rPr>
            </w:pPr>
            <w:r w:rsidRPr="0001423E">
              <w:rPr>
                <w:color w:val="000000"/>
              </w:rPr>
              <w:t>18,8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01423E" w:rsidRDefault="00293809" w:rsidP="00755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21,20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01423E" w:rsidRDefault="00523A41" w:rsidP="00755407">
            <w:pPr>
              <w:rPr>
                <w:color w:val="000000"/>
              </w:rPr>
            </w:pPr>
            <w:r w:rsidRPr="00523A41">
              <w:t>Зоны рекреационного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01423E" w:rsidRDefault="00755407" w:rsidP="00755407">
            <w:pPr>
              <w:jc w:val="center"/>
              <w:rPr>
                <w:color w:val="000000"/>
              </w:rPr>
            </w:pPr>
            <w:r w:rsidRPr="0001423E">
              <w:rPr>
                <w:color w:val="000000"/>
              </w:rPr>
              <w:t>2,6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01423E" w:rsidRDefault="00293809" w:rsidP="00612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  <w:r w:rsidR="00612B06">
              <w:rPr>
                <w:color w:val="000000"/>
              </w:rPr>
              <w:t>8</w:t>
            </w:r>
          </w:p>
        </w:tc>
      </w:tr>
      <w:tr w:rsidR="00755407" w:rsidRPr="00D9791E" w:rsidTr="0075540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01423E" w:rsidRDefault="00755407" w:rsidP="00755407">
            <w:pPr>
              <w:rPr>
                <w:b/>
                <w:color w:val="000000"/>
              </w:rPr>
            </w:pPr>
            <w:r w:rsidRPr="0001423E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07" w:rsidRPr="0001423E" w:rsidRDefault="00755407" w:rsidP="00755407">
            <w:pPr>
              <w:jc w:val="center"/>
              <w:rPr>
                <w:b/>
                <w:color w:val="000000"/>
              </w:rPr>
            </w:pPr>
            <w:r w:rsidRPr="0001423E">
              <w:rPr>
                <w:b/>
                <w:color w:val="000000"/>
              </w:rPr>
              <w:t>21,4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07" w:rsidRPr="0001423E" w:rsidRDefault="00755407" w:rsidP="00612B06">
            <w:pPr>
              <w:jc w:val="center"/>
              <w:rPr>
                <w:b/>
                <w:color w:val="000000"/>
              </w:rPr>
            </w:pPr>
            <w:r w:rsidRPr="0001423E">
              <w:rPr>
                <w:b/>
                <w:color w:val="000000"/>
              </w:rPr>
              <w:t>21,</w:t>
            </w:r>
            <w:r w:rsidR="00612B06">
              <w:rPr>
                <w:b/>
                <w:color w:val="000000"/>
              </w:rPr>
              <w:t>98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7F2" w:rsidRPr="00D9791E" w:rsidRDefault="00755407" w:rsidP="00F63C9C">
            <w:pPr>
              <w:jc w:val="center"/>
              <w:rPr>
                <w:b/>
                <w:i/>
                <w:color w:val="FF0000"/>
              </w:rPr>
            </w:pPr>
            <w:r w:rsidRPr="0001423E">
              <w:rPr>
                <w:b/>
                <w:i/>
                <w:color w:val="000000"/>
              </w:rPr>
              <w:t>дер. Верховье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01423E" w:rsidRDefault="00A80C23" w:rsidP="00755407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01423E" w:rsidRDefault="006C708C" w:rsidP="00755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01423E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01423E" w:rsidRDefault="006C708C" w:rsidP="00293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01423E" w:rsidRDefault="00523A41" w:rsidP="00755407">
            <w:pPr>
              <w:rPr>
                <w:color w:val="000000"/>
              </w:rPr>
            </w:pPr>
            <w:r w:rsidRPr="00523A41">
              <w:t>Зоны рекреационного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01423E" w:rsidRDefault="00755407" w:rsidP="00755407">
            <w:pPr>
              <w:jc w:val="center"/>
              <w:rPr>
                <w:color w:val="000000"/>
              </w:rPr>
            </w:pPr>
            <w:r w:rsidRPr="0001423E">
              <w:rPr>
                <w:color w:val="000000"/>
              </w:rPr>
              <w:t>2,9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01423E" w:rsidRDefault="00293809" w:rsidP="00D2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</w:tr>
      <w:tr w:rsidR="00755407" w:rsidRPr="00D9791E" w:rsidTr="0075540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01423E" w:rsidRDefault="00755407" w:rsidP="00755407">
            <w:pPr>
              <w:rPr>
                <w:b/>
                <w:color w:val="000000"/>
              </w:rPr>
            </w:pPr>
            <w:r w:rsidRPr="0001423E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407" w:rsidRPr="0001423E" w:rsidRDefault="00755407" w:rsidP="00755407">
            <w:pPr>
              <w:jc w:val="center"/>
              <w:rPr>
                <w:b/>
                <w:color w:val="000000"/>
              </w:rPr>
            </w:pPr>
            <w:r w:rsidRPr="0001423E">
              <w:rPr>
                <w:b/>
                <w:color w:val="000000"/>
              </w:rPr>
              <w:t>15,9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07" w:rsidRPr="0001423E" w:rsidRDefault="006C708C" w:rsidP="00D26A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22,63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755407" w:rsidRDefault="00755407" w:rsidP="00F63C9C">
            <w:pPr>
              <w:jc w:val="center"/>
              <w:rPr>
                <w:b/>
                <w:i/>
              </w:rPr>
            </w:pPr>
            <w:r w:rsidRPr="0001423E">
              <w:rPr>
                <w:b/>
                <w:i/>
                <w:color w:val="000000"/>
              </w:rPr>
              <w:t>дер. Дмитриевское</w:t>
            </w:r>
          </w:p>
        </w:tc>
      </w:tr>
      <w:tr w:rsidR="00CF5F7C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F7C" w:rsidRPr="0001423E" w:rsidRDefault="00A80C23" w:rsidP="00755407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F7C" w:rsidRPr="0001423E" w:rsidRDefault="00CF5F7C" w:rsidP="00CF5F7C">
            <w:pPr>
              <w:jc w:val="center"/>
              <w:rPr>
                <w:color w:val="000000"/>
              </w:rPr>
            </w:pPr>
            <w:r w:rsidRPr="0001423E">
              <w:rPr>
                <w:color w:val="000000"/>
              </w:rPr>
              <w:t>13,1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F7C" w:rsidRPr="0001423E" w:rsidRDefault="00293809" w:rsidP="00CF5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15,98</w:t>
            </w:r>
          </w:p>
        </w:tc>
      </w:tr>
      <w:tr w:rsidR="00CF5F7C" w:rsidRPr="00A80C23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F7C" w:rsidRPr="0001423E" w:rsidRDefault="00A80C23" w:rsidP="00755407">
            <w:pPr>
              <w:rPr>
                <w:color w:val="000000"/>
              </w:rPr>
            </w:pPr>
            <w:r w:rsidRPr="00A80C23">
              <w:rPr>
                <w:color w:val="000000"/>
              </w:rPr>
              <w:t>Зона 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F7C" w:rsidRPr="0001423E" w:rsidRDefault="00CF5F7C" w:rsidP="00A80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F7C" w:rsidRPr="0001423E" w:rsidRDefault="00612B06" w:rsidP="00A80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CF5F7C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F7C" w:rsidRPr="0001423E" w:rsidRDefault="00CF5F7C" w:rsidP="00755407">
            <w:pPr>
              <w:rPr>
                <w:b/>
                <w:color w:val="000000"/>
              </w:rPr>
            </w:pPr>
            <w:r w:rsidRPr="0001423E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F7C" w:rsidRPr="0001423E" w:rsidRDefault="00CF5F7C" w:rsidP="00CF5F7C">
            <w:pPr>
              <w:jc w:val="center"/>
              <w:rPr>
                <w:b/>
                <w:color w:val="000000"/>
              </w:rPr>
            </w:pPr>
            <w:r w:rsidRPr="0001423E">
              <w:rPr>
                <w:b/>
                <w:color w:val="000000"/>
              </w:rPr>
              <w:t>18,3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F7C" w:rsidRPr="0001423E" w:rsidRDefault="00CF5F7C" w:rsidP="00D26AAB">
            <w:pPr>
              <w:jc w:val="center"/>
              <w:rPr>
                <w:b/>
                <w:color w:val="000000"/>
              </w:rPr>
            </w:pPr>
            <w:r w:rsidRPr="0001423E">
              <w:rPr>
                <w:b/>
                <w:color w:val="000000"/>
              </w:rPr>
              <w:t>18,</w:t>
            </w:r>
            <w:r w:rsidR="00D26AAB">
              <w:rPr>
                <w:b/>
                <w:color w:val="000000"/>
              </w:rPr>
              <w:t>18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755407" w:rsidP="00F63C9C">
            <w:pPr>
              <w:jc w:val="center"/>
              <w:rPr>
                <w:b/>
                <w:i/>
                <w:color w:val="FF0000"/>
              </w:rPr>
            </w:pPr>
            <w:r w:rsidRPr="0054331A">
              <w:rPr>
                <w:b/>
                <w:i/>
                <w:color w:val="000000"/>
              </w:rPr>
              <w:t>дер. Крапивня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54331A" w:rsidRDefault="00A80C23" w:rsidP="00755407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54331A" w:rsidRDefault="00755407" w:rsidP="00755407">
            <w:pPr>
              <w:jc w:val="center"/>
              <w:rPr>
                <w:color w:val="000000"/>
              </w:rPr>
            </w:pPr>
            <w:r w:rsidRPr="0054331A">
              <w:rPr>
                <w:color w:val="000000"/>
              </w:rPr>
              <w:t>16,9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54331A" w:rsidRDefault="00612B06" w:rsidP="00755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2,39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54331A" w:rsidRDefault="00755407" w:rsidP="00755407">
            <w:pPr>
              <w:rPr>
                <w:b/>
                <w:color w:val="000000"/>
              </w:rPr>
            </w:pPr>
            <w:r w:rsidRPr="0054331A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54331A" w:rsidRDefault="00755407" w:rsidP="00755407">
            <w:pPr>
              <w:jc w:val="center"/>
              <w:rPr>
                <w:b/>
                <w:color w:val="000000"/>
              </w:rPr>
            </w:pPr>
            <w:r w:rsidRPr="0054331A">
              <w:rPr>
                <w:b/>
                <w:color w:val="000000"/>
              </w:rPr>
              <w:t>16,9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54331A" w:rsidRDefault="00D26AAB" w:rsidP="007554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2,39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755407" w:rsidP="00F63C9C">
            <w:pPr>
              <w:jc w:val="center"/>
              <w:rPr>
                <w:b/>
                <w:i/>
                <w:color w:val="FF0000"/>
              </w:rPr>
            </w:pPr>
            <w:r w:rsidRPr="0054331A">
              <w:rPr>
                <w:b/>
                <w:i/>
                <w:color w:val="000000"/>
              </w:rPr>
              <w:t xml:space="preserve">дер. </w:t>
            </w:r>
            <w:proofErr w:type="spellStart"/>
            <w:r w:rsidRPr="0054331A">
              <w:rPr>
                <w:b/>
                <w:i/>
                <w:color w:val="000000"/>
              </w:rPr>
              <w:t>Муратово</w:t>
            </w:r>
            <w:proofErr w:type="spellEnd"/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54331A" w:rsidRDefault="00A80C23" w:rsidP="00755407">
            <w:pPr>
              <w:rPr>
                <w:color w:val="000000"/>
              </w:rPr>
            </w:pPr>
            <w:r w:rsidRPr="0001423E">
              <w:rPr>
                <w:color w:val="000000"/>
              </w:rPr>
              <w:lastRenderedPageBreak/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54331A" w:rsidRDefault="00755407" w:rsidP="00755407">
            <w:pPr>
              <w:jc w:val="center"/>
              <w:rPr>
                <w:color w:val="000000"/>
              </w:rPr>
            </w:pPr>
            <w:r w:rsidRPr="0054331A">
              <w:rPr>
                <w:color w:val="000000"/>
              </w:rPr>
              <w:t>58,4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54331A" w:rsidRDefault="00612B06" w:rsidP="00755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73,46</w:t>
            </w:r>
          </w:p>
        </w:tc>
      </w:tr>
      <w:tr w:rsidR="0075540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407" w:rsidRPr="0054331A" w:rsidRDefault="00755407" w:rsidP="00755407">
            <w:pPr>
              <w:rPr>
                <w:b/>
                <w:color w:val="000000"/>
              </w:rPr>
            </w:pPr>
            <w:r w:rsidRPr="0054331A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07" w:rsidRPr="0054331A" w:rsidRDefault="00755407" w:rsidP="00755407">
            <w:pPr>
              <w:jc w:val="center"/>
              <w:rPr>
                <w:b/>
                <w:color w:val="000000"/>
              </w:rPr>
            </w:pPr>
            <w:r w:rsidRPr="0054331A">
              <w:rPr>
                <w:b/>
                <w:color w:val="000000"/>
              </w:rPr>
              <w:t>69,9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407" w:rsidRPr="0054331A" w:rsidRDefault="00D26AAB" w:rsidP="0075540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73,46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0D48A2" w:rsidP="00F63C9C">
            <w:pPr>
              <w:jc w:val="center"/>
              <w:rPr>
                <w:b/>
                <w:i/>
                <w:color w:val="FF0000"/>
              </w:rPr>
            </w:pPr>
            <w:r w:rsidRPr="0054331A">
              <w:rPr>
                <w:b/>
                <w:i/>
                <w:color w:val="000000"/>
              </w:rPr>
              <w:t>дер. Новоселки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54331A" w:rsidRDefault="00A80C23" w:rsidP="000D48A2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54331A" w:rsidRDefault="000D48A2" w:rsidP="000D48A2">
            <w:pPr>
              <w:jc w:val="center"/>
              <w:rPr>
                <w:color w:val="000000"/>
              </w:rPr>
            </w:pPr>
            <w:r w:rsidRPr="0054331A">
              <w:rPr>
                <w:color w:val="000000"/>
              </w:rPr>
              <w:t>18,5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54331A" w:rsidRDefault="00612B06" w:rsidP="000D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19,24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54331A" w:rsidRDefault="000D48A2" w:rsidP="000D48A2">
            <w:pPr>
              <w:rPr>
                <w:b/>
                <w:color w:val="000000"/>
              </w:rPr>
            </w:pPr>
            <w:r w:rsidRPr="0054331A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54331A" w:rsidRDefault="000D48A2" w:rsidP="000D48A2">
            <w:pPr>
              <w:jc w:val="center"/>
              <w:rPr>
                <w:b/>
                <w:color w:val="000000"/>
              </w:rPr>
            </w:pPr>
            <w:r w:rsidRPr="0054331A">
              <w:rPr>
                <w:b/>
                <w:color w:val="000000"/>
              </w:rPr>
              <w:t>18,9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54331A" w:rsidRDefault="00D26AAB" w:rsidP="000D4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19,24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0D48A2" w:rsidP="00F63C9C">
            <w:pPr>
              <w:jc w:val="center"/>
              <w:rPr>
                <w:b/>
                <w:i/>
                <w:color w:val="FF0000"/>
              </w:rPr>
            </w:pPr>
            <w:r w:rsidRPr="00745DFC">
              <w:rPr>
                <w:b/>
                <w:i/>
                <w:color w:val="000000"/>
              </w:rPr>
              <w:t>дер. Петрово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745DFC" w:rsidRDefault="00A80C23" w:rsidP="000D48A2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745DFC" w:rsidRDefault="000D48A2" w:rsidP="000D48A2">
            <w:pPr>
              <w:jc w:val="center"/>
              <w:rPr>
                <w:color w:val="000000"/>
              </w:rPr>
            </w:pPr>
            <w:r w:rsidRPr="00745DFC">
              <w:rPr>
                <w:color w:val="000000"/>
              </w:rPr>
              <w:t>37,7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745DFC" w:rsidRDefault="00612B06" w:rsidP="000D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745DFC" w:rsidRDefault="00523A41" w:rsidP="000D48A2">
            <w:pPr>
              <w:rPr>
                <w:color w:val="000000"/>
              </w:rPr>
            </w:pPr>
            <w:r w:rsidRPr="00523A41">
              <w:t>Зоны рекреационного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745DFC" w:rsidRDefault="000D48A2" w:rsidP="000D48A2">
            <w:pPr>
              <w:jc w:val="center"/>
              <w:rPr>
                <w:color w:val="000000"/>
              </w:rPr>
            </w:pPr>
            <w:r w:rsidRPr="00745DFC">
              <w:rPr>
                <w:color w:val="000000"/>
              </w:rPr>
              <w:t>3,1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745DFC" w:rsidRDefault="00612B06" w:rsidP="000D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745DFC" w:rsidRDefault="000D48A2" w:rsidP="000D48A2">
            <w:pPr>
              <w:rPr>
                <w:b/>
                <w:color w:val="000000"/>
              </w:rPr>
            </w:pPr>
            <w:r w:rsidRPr="00745DFC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745DFC" w:rsidRDefault="000D48A2" w:rsidP="000D48A2">
            <w:pPr>
              <w:jc w:val="center"/>
              <w:rPr>
                <w:b/>
                <w:color w:val="000000"/>
              </w:rPr>
            </w:pPr>
            <w:r w:rsidRPr="00745DFC">
              <w:rPr>
                <w:b/>
                <w:color w:val="000000"/>
              </w:rPr>
              <w:t>41,1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745DFC" w:rsidRDefault="000D48A2" w:rsidP="00D26AAB">
            <w:pPr>
              <w:jc w:val="center"/>
              <w:rPr>
                <w:b/>
                <w:color w:val="000000"/>
              </w:rPr>
            </w:pPr>
            <w:r w:rsidRPr="00745DFC">
              <w:rPr>
                <w:b/>
                <w:color w:val="000000"/>
              </w:rPr>
              <w:t>41,</w:t>
            </w:r>
            <w:r w:rsidR="00D26AAB">
              <w:rPr>
                <w:b/>
                <w:color w:val="000000"/>
              </w:rPr>
              <w:t>2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0D48A2" w:rsidP="00F63C9C">
            <w:pPr>
              <w:jc w:val="center"/>
              <w:rPr>
                <w:b/>
                <w:i/>
                <w:color w:val="FF0000"/>
              </w:rPr>
            </w:pPr>
            <w:r w:rsidRPr="00E80ADF">
              <w:rPr>
                <w:b/>
                <w:i/>
                <w:color w:val="000000"/>
              </w:rPr>
              <w:t xml:space="preserve">дер. </w:t>
            </w:r>
            <w:proofErr w:type="spellStart"/>
            <w:r w:rsidRPr="00E80ADF">
              <w:rPr>
                <w:b/>
                <w:i/>
                <w:color w:val="000000"/>
              </w:rPr>
              <w:t>Подосинки</w:t>
            </w:r>
            <w:proofErr w:type="spellEnd"/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E80ADF" w:rsidRDefault="000D48A2" w:rsidP="000D48A2">
            <w:pPr>
              <w:rPr>
                <w:color w:val="000000"/>
              </w:rPr>
            </w:pPr>
            <w:r w:rsidRPr="00E80ADF">
              <w:rPr>
                <w:color w:val="000000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E80ADF" w:rsidRDefault="000D48A2" w:rsidP="000D48A2">
            <w:pPr>
              <w:jc w:val="center"/>
              <w:rPr>
                <w:color w:val="000000"/>
              </w:rPr>
            </w:pPr>
            <w:r w:rsidRPr="00E80ADF">
              <w:rPr>
                <w:color w:val="000000"/>
              </w:rPr>
              <w:t>30,0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E80ADF" w:rsidRDefault="00612B06" w:rsidP="000D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34,84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E80ADF" w:rsidRDefault="00523A41" w:rsidP="000D48A2">
            <w:pPr>
              <w:rPr>
                <w:color w:val="000000"/>
              </w:rPr>
            </w:pPr>
            <w:r w:rsidRPr="00523A41">
              <w:t>Зоны рекреационного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E80ADF" w:rsidRDefault="000D48A2" w:rsidP="000D48A2">
            <w:pPr>
              <w:jc w:val="center"/>
              <w:rPr>
                <w:color w:val="000000"/>
              </w:rPr>
            </w:pPr>
            <w:r w:rsidRPr="00E80ADF">
              <w:rPr>
                <w:color w:val="000000"/>
              </w:rPr>
              <w:t>5,1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E80ADF" w:rsidRDefault="00612B06" w:rsidP="00D2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D26AAB">
              <w:rPr>
                <w:color w:val="000000"/>
              </w:rPr>
              <w:t>5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E80ADF" w:rsidRDefault="000D48A2" w:rsidP="000D48A2">
            <w:pPr>
              <w:rPr>
                <w:b/>
                <w:color w:val="000000"/>
              </w:rPr>
            </w:pPr>
            <w:r w:rsidRPr="00E80ADF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E80ADF" w:rsidRDefault="000D48A2" w:rsidP="000D48A2">
            <w:pPr>
              <w:jc w:val="center"/>
              <w:rPr>
                <w:b/>
                <w:color w:val="000000"/>
              </w:rPr>
            </w:pPr>
            <w:r w:rsidRPr="00E80ADF">
              <w:rPr>
                <w:b/>
                <w:color w:val="000000"/>
              </w:rPr>
              <w:t>35,1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E80ADF" w:rsidRDefault="000D48A2" w:rsidP="00D26AAB">
            <w:pPr>
              <w:jc w:val="center"/>
              <w:rPr>
                <w:b/>
                <w:color w:val="000000"/>
              </w:rPr>
            </w:pPr>
            <w:r w:rsidRPr="00E80ADF">
              <w:rPr>
                <w:b/>
                <w:color w:val="000000"/>
              </w:rPr>
              <w:t>35,</w:t>
            </w:r>
            <w:r w:rsidR="00D26AAB">
              <w:rPr>
                <w:b/>
                <w:color w:val="000000"/>
              </w:rPr>
              <w:t>29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0D48A2" w:rsidP="00F63C9C">
            <w:pPr>
              <w:jc w:val="center"/>
              <w:rPr>
                <w:b/>
                <w:i/>
                <w:color w:val="FF0000"/>
              </w:rPr>
            </w:pPr>
            <w:r w:rsidRPr="00106401">
              <w:rPr>
                <w:b/>
                <w:i/>
                <w:color w:val="000000"/>
              </w:rPr>
              <w:t xml:space="preserve">дер. </w:t>
            </w:r>
            <w:proofErr w:type="spellStart"/>
            <w:r w:rsidRPr="00106401">
              <w:rPr>
                <w:b/>
                <w:i/>
                <w:color w:val="000000"/>
              </w:rPr>
              <w:t>Пожарки</w:t>
            </w:r>
            <w:proofErr w:type="spellEnd"/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106401" w:rsidRDefault="00A80C23" w:rsidP="000D48A2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106401" w:rsidRDefault="000D48A2" w:rsidP="000D48A2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23,6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106401" w:rsidRDefault="00612B06" w:rsidP="000D4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24,91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106401" w:rsidRDefault="00A80C23" w:rsidP="000D48A2">
            <w:pPr>
              <w:rPr>
                <w:color w:val="000000"/>
              </w:rPr>
            </w:pPr>
            <w:r w:rsidRPr="00A80C23">
              <w:t>Зона 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106401" w:rsidRDefault="000D48A2" w:rsidP="000D48A2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1,8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106401" w:rsidRDefault="000D48A2" w:rsidP="000D48A2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1,8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106401" w:rsidRDefault="00523A41" w:rsidP="000D48A2">
            <w:pPr>
              <w:rPr>
                <w:color w:val="000000"/>
              </w:rPr>
            </w:pPr>
            <w:r w:rsidRPr="00523A41">
              <w:t>Зоны рекреационного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106401" w:rsidRDefault="000D48A2" w:rsidP="000D48A2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8,2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106401" w:rsidRDefault="000D48A2" w:rsidP="000D48A2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8,2</w:t>
            </w:r>
          </w:p>
        </w:tc>
      </w:tr>
      <w:tr w:rsidR="000D48A2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8A2" w:rsidRPr="00106401" w:rsidRDefault="000D48A2" w:rsidP="000D48A2">
            <w:pPr>
              <w:rPr>
                <w:b/>
                <w:color w:val="000000"/>
              </w:rPr>
            </w:pPr>
            <w:r w:rsidRPr="00106401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A2" w:rsidRPr="00106401" w:rsidRDefault="000D48A2" w:rsidP="000D48A2">
            <w:pPr>
              <w:jc w:val="center"/>
              <w:rPr>
                <w:b/>
                <w:color w:val="000000"/>
              </w:rPr>
            </w:pPr>
            <w:r w:rsidRPr="00106401">
              <w:rPr>
                <w:b/>
                <w:color w:val="000000"/>
              </w:rPr>
              <w:t>33,6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A2" w:rsidRPr="00106401" w:rsidRDefault="00D26AAB" w:rsidP="000D4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34,91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060956" w:rsidP="00F63C9C">
            <w:pPr>
              <w:jc w:val="center"/>
              <w:rPr>
                <w:b/>
                <w:i/>
                <w:color w:val="FF0000"/>
              </w:rPr>
            </w:pPr>
            <w:r w:rsidRPr="00106401">
              <w:rPr>
                <w:b/>
                <w:i/>
                <w:color w:val="000000"/>
              </w:rPr>
              <w:t xml:space="preserve">дер. </w:t>
            </w:r>
            <w:proofErr w:type="spellStart"/>
            <w:r w:rsidRPr="00106401">
              <w:rPr>
                <w:b/>
                <w:i/>
                <w:color w:val="000000"/>
              </w:rPr>
              <w:t>Сисеево</w:t>
            </w:r>
            <w:proofErr w:type="spellEnd"/>
          </w:p>
        </w:tc>
      </w:tr>
      <w:tr w:rsidR="00060956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956" w:rsidRPr="00106401" w:rsidRDefault="00A80C23" w:rsidP="00060956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956" w:rsidRPr="00106401" w:rsidRDefault="00060956" w:rsidP="00060956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11,2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956" w:rsidRPr="00106401" w:rsidRDefault="00612B06" w:rsidP="00060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</w:tr>
      <w:tr w:rsidR="00060956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956" w:rsidRPr="00106401" w:rsidRDefault="00A80C23" w:rsidP="00060956">
            <w:pPr>
              <w:rPr>
                <w:color w:val="000000"/>
              </w:rPr>
            </w:pPr>
            <w:r w:rsidRPr="00A80C23">
              <w:t>Зона 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956" w:rsidRPr="00106401" w:rsidRDefault="00060956" w:rsidP="00060956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0,5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956" w:rsidRPr="00106401" w:rsidRDefault="00060956" w:rsidP="00060956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0,5</w:t>
            </w:r>
            <w:r w:rsidR="00612B06">
              <w:rPr>
                <w:color w:val="000000"/>
              </w:rPr>
              <w:t>3</w:t>
            </w:r>
          </w:p>
        </w:tc>
      </w:tr>
      <w:tr w:rsidR="00060956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956" w:rsidRPr="00106401" w:rsidRDefault="00060956" w:rsidP="00060956">
            <w:pPr>
              <w:rPr>
                <w:b/>
                <w:color w:val="000000"/>
              </w:rPr>
            </w:pPr>
            <w:r w:rsidRPr="00106401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956" w:rsidRPr="00106401" w:rsidRDefault="00060956" w:rsidP="00060956">
            <w:pPr>
              <w:jc w:val="center"/>
              <w:rPr>
                <w:b/>
                <w:color w:val="000000"/>
              </w:rPr>
            </w:pPr>
            <w:r w:rsidRPr="00106401">
              <w:rPr>
                <w:b/>
                <w:color w:val="000000"/>
              </w:rPr>
              <w:t>15,1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956" w:rsidRPr="00106401" w:rsidRDefault="00D26AAB" w:rsidP="000609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9,23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4D6127" w:rsidP="00F63C9C">
            <w:pPr>
              <w:jc w:val="center"/>
              <w:rPr>
                <w:b/>
                <w:i/>
                <w:color w:val="FF0000"/>
              </w:rPr>
            </w:pPr>
            <w:r w:rsidRPr="00106401">
              <w:rPr>
                <w:b/>
                <w:i/>
                <w:color w:val="000000"/>
              </w:rPr>
              <w:t xml:space="preserve">дер. </w:t>
            </w:r>
            <w:proofErr w:type="spellStart"/>
            <w:r w:rsidRPr="00106401">
              <w:rPr>
                <w:b/>
                <w:i/>
                <w:color w:val="000000"/>
              </w:rPr>
              <w:t>Суслово</w:t>
            </w:r>
            <w:proofErr w:type="spellEnd"/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106401" w:rsidRDefault="00A80C23" w:rsidP="004D6127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106401" w:rsidRDefault="004D6127" w:rsidP="004D6127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27,6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106401" w:rsidRDefault="00612B06" w:rsidP="00D2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  <w:r w:rsidR="00D26AAB">
              <w:rPr>
                <w:color w:val="000000"/>
              </w:rPr>
              <w:t>4</w:t>
            </w:r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106401" w:rsidRDefault="00523A41" w:rsidP="004D6127">
            <w:pPr>
              <w:rPr>
                <w:color w:val="000000"/>
              </w:rPr>
            </w:pPr>
            <w:r w:rsidRPr="00523A41">
              <w:t>Зоны рекреационного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106401" w:rsidRDefault="004D6127" w:rsidP="004D6127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0,4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106401" w:rsidRDefault="004D6127" w:rsidP="004D6127">
            <w:pPr>
              <w:jc w:val="center"/>
              <w:rPr>
                <w:color w:val="000000"/>
              </w:rPr>
            </w:pPr>
            <w:r w:rsidRPr="00106401">
              <w:rPr>
                <w:color w:val="000000"/>
              </w:rPr>
              <w:t>0,4</w:t>
            </w:r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106401" w:rsidRDefault="004D6127" w:rsidP="004D6127">
            <w:pPr>
              <w:rPr>
                <w:b/>
                <w:color w:val="000000"/>
              </w:rPr>
            </w:pPr>
            <w:r w:rsidRPr="00106401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106401" w:rsidRDefault="004D6127" w:rsidP="004D6127">
            <w:pPr>
              <w:jc w:val="center"/>
              <w:rPr>
                <w:b/>
                <w:color w:val="000000"/>
              </w:rPr>
            </w:pPr>
            <w:r w:rsidRPr="00106401">
              <w:rPr>
                <w:b/>
                <w:color w:val="000000"/>
              </w:rPr>
              <w:t>28,0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106401" w:rsidRDefault="004D6127" w:rsidP="00D26AAB">
            <w:pPr>
              <w:jc w:val="center"/>
              <w:rPr>
                <w:b/>
                <w:color w:val="000000"/>
              </w:rPr>
            </w:pPr>
            <w:r w:rsidRPr="00106401">
              <w:rPr>
                <w:b/>
                <w:color w:val="000000"/>
              </w:rPr>
              <w:t>28,</w:t>
            </w:r>
            <w:r w:rsidR="00D26AAB">
              <w:rPr>
                <w:b/>
                <w:color w:val="000000"/>
              </w:rPr>
              <w:t>44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4D6127" w:rsidP="00F63C9C">
            <w:pPr>
              <w:jc w:val="center"/>
              <w:rPr>
                <w:b/>
                <w:i/>
                <w:color w:val="FF0000"/>
              </w:rPr>
            </w:pPr>
            <w:r w:rsidRPr="005A7874">
              <w:rPr>
                <w:b/>
                <w:i/>
                <w:color w:val="000000"/>
              </w:rPr>
              <w:t xml:space="preserve">дер. </w:t>
            </w:r>
            <w:proofErr w:type="spellStart"/>
            <w:r w:rsidRPr="005A7874">
              <w:rPr>
                <w:b/>
                <w:i/>
                <w:color w:val="000000"/>
              </w:rPr>
              <w:t>Усадье</w:t>
            </w:r>
            <w:proofErr w:type="spellEnd"/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5A7874" w:rsidRDefault="00A80C23" w:rsidP="004D6127">
            <w:pPr>
              <w:rPr>
                <w:color w:val="000000"/>
              </w:rPr>
            </w:pPr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5A7874" w:rsidRDefault="004D6127" w:rsidP="004D6127">
            <w:pPr>
              <w:jc w:val="center"/>
              <w:rPr>
                <w:color w:val="000000"/>
              </w:rPr>
            </w:pPr>
            <w:r w:rsidRPr="005A7874">
              <w:rPr>
                <w:color w:val="000000"/>
              </w:rPr>
              <w:t>10,9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5A7874" w:rsidRDefault="00612B06" w:rsidP="004D6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12,17</w:t>
            </w:r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5A7874" w:rsidRDefault="00523A41" w:rsidP="004D6127">
            <w:pPr>
              <w:rPr>
                <w:color w:val="000000"/>
              </w:rPr>
            </w:pPr>
            <w:r w:rsidRPr="00523A41">
              <w:t>Зоны рекреационного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5A7874" w:rsidRDefault="004D6127" w:rsidP="004D6127">
            <w:pPr>
              <w:jc w:val="center"/>
              <w:rPr>
                <w:color w:val="000000"/>
              </w:rPr>
            </w:pPr>
            <w:r w:rsidRPr="005A7874">
              <w:rPr>
                <w:color w:val="000000"/>
              </w:rPr>
              <w:t>1,8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5A7874" w:rsidRDefault="00612B06" w:rsidP="004D6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5A7874" w:rsidRDefault="004D6127" w:rsidP="004D6127">
            <w:pPr>
              <w:rPr>
                <w:b/>
                <w:color w:val="000000"/>
              </w:rPr>
            </w:pPr>
            <w:r w:rsidRPr="005A7874">
              <w:rPr>
                <w:b/>
                <w:color w:val="000000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5A7874" w:rsidRDefault="004D6127" w:rsidP="004D6127">
            <w:pPr>
              <w:jc w:val="center"/>
              <w:rPr>
                <w:b/>
                <w:color w:val="000000"/>
              </w:rPr>
            </w:pPr>
            <w:r w:rsidRPr="005A7874">
              <w:rPr>
                <w:b/>
                <w:color w:val="000000"/>
              </w:rPr>
              <w:t>12,7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5A7874" w:rsidRDefault="00D26AAB" w:rsidP="004D61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13,15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4D6127" w:rsidP="00F63C9C">
            <w:pPr>
              <w:jc w:val="center"/>
              <w:rPr>
                <w:b/>
                <w:i/>
                <w:color w:val="FF0000"/>
              </w:rPr>
            </w:pPr>
            <w:r w:rsidRPr="0077229A">
              <w:rPr>
                <w:b/>
                <w:i/>
              </w:rPr>
              <w:t>дер. Севрюково</w:t>
            </w:r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A80C23" w:rsidP="004D6127"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4D6127" w:rsidP="004D6127">
            <w:pPr>
              <w:jc w:val="center"/>
            </w:pPr>
            <w:r w:rsidRPr="0077229A">
              <w:t>22,0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77229A" w:rsidRDefault="004D6127" w:rsidP="00612B06">
            <w:pPr>
              <w:jc w:val="center"/>
            </w:pPr>
            <w:r w:rsidRPr="0077229A">
              <w:t>22,</w:t>
            </w:r>
            <w:r w:rsidR="00612B06">
              <w:t>9</w:t>
            </w:r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A80C23" w:rsidP="004D6127">
            <w:r w:rsidRPr="00A80C23">
              <w:t>Зона 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4D6127" w:rsidP="004D6127">
            <w:pPr>
              <w:jc w:val="center"/>
            </w:pPr>
            <w:r w:rsidRPr="0077229A">
              <w:t>5,9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77229A" w:rsidRDefault="00612B06" w:rsidP="004D6127">
            <w:pPr>
              <w:jc w:val="center"/>
            </w:pPr>
            <w:r>
              <w:t>1,5</w:t>
            </w:r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4D6127" w:rsidP="004D6127">
            <w:pPr>
              <w:rPr>
                <w:b/>
              </w:rPr>
            </w:pPr>
            <w:r w:rsidRPr="0077229A">
              <w:rPr>
                <w:b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4D6127" w:rsidP="004D6127">
            <w:pPr>
              <w:jc w:val="center"/>
              <w:rPr>
                <w:b/>
              </w:rPr>
            </w:pPr>
            <w:r w:rsidRPr="0077229A">
              <w:rPr>
                <w:b/>
              </w:rPr>
              <w:t>28,0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77229A" w:rsidRDefault="00D26AAB" w:rsidP="004D6127">
            <w:pPr>
              <w:jc w:val="center"/>
              <w:rPr>
                <w:b/>
              </w:rPr>
            </w:pPr>
            <w:r>
              <w:rPr>
                <w:b/>
              </w:rPr>
              <w:t>24,4</w:t>
            </w:r>
          </w:p>
        </w:tc>
      </w:tr>
      <w:tr w:rsidR="009C07F2" w:rsidRPr="00D9791E" w:rsidTr="007C69A9">
        <w:trPr>
          <w:trHeight w:val="300"/>
          <w:jc w:val="center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7F2" w:rsidRPr="00D9791E" w:rsidRDefault="004D6127" w:rsidP="00F63C9C">
            <w:pPr>
              <w:jc w:val="center"/>
              <w:rPr>
                <w:b/>
                <w:i/>
                <w:color w:val="FF0000"/>
              </w:rPr>
            </w:pPr>
            <w:r w:rsidRPr="0077229A">
              <w:rPr>
                <w:b/>
                <w:i/>
              </w:rPr>
              <w:t>дер. Мишино</w:t>
            </w:r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A80C23" w:rsidP="004D6127">
            <w:r w:rsidRPr="0001423E">
              <w:rPr>
                <w:color w:val="000000"/>
              </w:rPr>
              <w:t>Жилая</w:t>
            </w:r>
            <w:r>
              <w:rPr>
                <w:color w:val="000000"/>
              </w:rPr>
              <w:t xml:space="preserve"> зона</w:t>
            </w:r>
            <w:r>
              <w:rPr>
                <w:color w:val="000000"/>
              </w:rPr>
              <w:tab/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4D6127" w:rsidP="004D6127">
            <w:pPr>
              <w:jc w:val="center"/>
            </w:pPr>
            <w:r w:rsidRPr="0077229A">
              <w:t>5,2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77229A" w:rsidRDefault="00612B06" w:rsidP="004D6127">
            <w:pPr>
              <w:jc w:val="center"/>
            </w:pPr>
            <w:r>
              <w:t>4,95</w:t>
            </w:r>
          </w:p>
        </w:tc>
      </w:tr>
      <w:tr w:rsidR="004D6127" w:rsidRPr="00D9791E" w:rsidTr="00F63C9C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4D6127" w:rsidP="004D6127">
            <w:pPr>
              <w:rPr>
                <w:b/>
              </w:rPr>
            </w:pPr>
            <w:r w:rsidRPr="0077229A">
              <w:rPr>
                <w:b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6127" w:rsidRPr="0077229A" w:rsidRDefault="004D6127" w:rsidP="004D6127">
            <w:pPr>
              <w:jc w:val="center"/>
              <w:rPr>
                <w:b/>
              </w:rPr>
            </w:pPr>
            <w:r w:rsidRPr="0077229A">
              <w:rPr>
                <w:b/>
              </w:rPr>
              <w:t>5,2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127" w:rsidRPr="0077229A" w:rsidRDefault="00D26AAB" w:rsidP="00D26AAB">
            <w:pPr>
              <w:jc w:val="center"/>
              <w:rPr>
                <w:b/>
              </w:rPr>
            </w:pPr>
            <w:r w:rsidRPr="00D26AAB">
              <w:rPr>
                <w:b/>
              </w:rPr>
              <w:t>4,95</w:t>
            </w:r>
          </w:p>
        </w:tc>
      </w:tr>
      <w:bookmarkEnd w:id="23"/>
      <w:bookmarkEnd w:id="24"/>
      <w:bookmarkEnd w:id="25"/>
      <w:bookmarkEnd w:id="26"/>
    </w:tbl>
    <w:p w:rsidR="00F63C9C" w:rsidRPr="00D9791E" w:rsidRDefault="00F63C9C" w:rsidP="0083799E">
      <w:pPr>
        <w:ind w:firstLine="709"/>
        <w:jc w:val="right"/>
        <w:rPr>
          <w:i/>
          <w:color w:val="FF0000"/>
          <w:sz w:val="26"/>
          <w:szCs w:val="26"/>
        </w:rPr>
      </w:pPr>
    </w:p>
    <w:p w:rsidR="00F63C9C" w:rsidRPr="00D9791E" w:rsidRDefault="00F63C9C" w:rsidP="0083799E">
      <w:pPr>
        <w:ind w:firstLine="709"/>
        <w:jc w:val="right"/>
        <w:rPr>
          <w:i/>
          <w:color w:val="FF0000"/>
          <w:sz w:val="26"/>
          <w:szCs w:val="26"/>
        </w:rPr>
      </w:pPr>
    </w:p>
    <w:p w:rsidR="00CA1E9B" w:rsidRPr="00D9791E" w:rsidRDefault="00CA1E9B" w:rsidP="0083799E">
      <w:pPr>
        <w:ind w:firstLine="709"/>
        <w:jc w:val="right"/>
        <w:rPr>
          <w:i/>
          <w:color w:val="FF0000"/>
        </w:rPr>
      </w:pPr>
    </w:p>
    <w:p w:rsidR="00EE4DC9" w:rsidRPr="00D9791E" w:rsidRDefault="00EE4DC9" w:rsidP="00EE4DC9">
      <w:pPr>
        <w:spacing w:line="360" w:lineRule="auto"/>
        <w:jc w:val="both"/>
        <w:rPr>
          <w:b/>
          <w:color w:val="FF0000"/>
        </w:rPr>
        <w:sectPr w:rsidR="00EE4DC9" w:rsidRPr="00D9791E" w:rsidSect="00BE1E6E">
          <w:headerReference w:type="default" r:id="rId14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407882" w:rsidRPr="00D9791E" w:rsidRDefault="00407882" w:rsidP="0008365F">
      <w:pPr>
        <w:jc w:val="both"/>
        <w:rPr>
          <w:color w:val="FF0000"/>
        </w:rPr>
      </w:pPr>
    </w:p>
    <w:p w:rsidR="00110FB4" w:rsidRDefault="00110FB4" w:rsidP="0008365F">
      <w:pPr>
        <w:pStyle w:val="30"/>
        <w:jc w:val="both"/>
        <w:rPr>
          <w:color w:val="FF0000"/>
        </w:rPr>
      </w:pPr>
      <w:bookmarkStart w:id="27" w:name="_Toc62487113"/>
      <w:proofErr w:type="gramStart"/>
      <w:r w:rsidRPr="00426AEA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.2</w:t>
      </w:r>
      <w:r w:rsidRPr="00426A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8365F">
        <w:rPr>
          <w:sz w:val="26"/>
          <w:szCs w:val="26"/>
        </w:rPr>
        <w:t xml:space="preserve"> </w:t>
      </w:r>
      <w:r w:rsidR="0008365F" w:rsidRPr="000A5747">
        <w:rPr>
          <w:sz w:val="26"/>
          <w:szCs w:val="26"/>
        </w:rPr>
        <w:t>Сведения</w:t>
      </w:r>
      <w:r w:rsidRPr="000A5747">
        <w:rPr>
          <w:sz w:val="26"/>
          <w:szCs w:val="26"/>
        </w:rPr>
        <w:t xml:space="preserve"> о планируемых для размещения</w:t>
      </w:r>
      <w:r>
        <w:rPr>
          <w:sz w:val="26"/>
          <w:szCs w:val="26"/>
        </w:rPr>
        <w:t xml:space="preserve"> в функциональных зонах объектах </w:t>
      </w:r>
      <w:r w:rsidRPr="004D5C7D">
        <w:rPr>
          <w:sz w:val="26"/>
          <w:szCs w:val="26"/>
        </w:rPr>
        <w:t>федерального</w:t>
      </w:r>
      <w:r>
        <w:rPr>
          <w:sz w:val="26"/>
          <w:szCs w:val="26"/>
        </w:rPr>
        <w:t xml:space="preserve"> значения,</w:t>
      </w:r>
      <w:r w:rsidRPr="000A5747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объектах регионального значения, объектах</w:t>
      </w:r>
      <w:r w:rsidRPr="000A5747">
        <w:rPr>
          <w:sz w:val="26"/>
          <w:szCs w:val="26"/>
        </w:rPr>
        <w:t xml:space="preserve"> местного значения, за исключением линейных объектов</w:t>
      </w:r>
      <w:r>
        <w:rPr>
          <w:sz w:val="26"/>
          <w:szCs w:val="26"/>
        </w:rPr>
        <w:t>.</w:t>
      </w:r>
      <w:bookmarkEnd w:id="27"/>
      <w:proofErr w:type="gramEnd"/>
      <w:r w:rsidRPr="002129B6">
        <w:rPr>
          <w:color w:val="FF0000"/>
        </w:rPr>
        <w:t xml:space="preserve"> </w:t>
      </w:r>
    </w:p>
    <w:p w:rsidR="00FE4CA3" w:rsidRDefault="008422C4" w:rsidP="00FE4CA3">
      <w:pPr>
        <w:spacing w:line="360" w:lineRule="auto"/>
        <w:ind w:firstLine="709"/>
        <w:jc w:val="both"/>
      </w:pPr>
      <w:bookmarkStart w:id="28" w:name="_Toc371001550"/>
      <w:r>
        <w:t>Не планируется</w:t>
      </w:r>
      <w:r w:rsidR="0067161A">
        <w:t xml:space="preserve"> строительства</w:t>
      </w:r>
      <w:r>
        <w:t xml:space="preserve"> о</w:t>
      </w:r>
      <w:r w:rsidR="00FE4CA3" w:rsidRPr="00FE4CA3">
        <w:t>бъект</w:t>
      </w:r>
      <w:r>
        <w:t>ов</w:t>
      </w:r>
      <w:r w:rsidR="00FE4CA3" w:rsidRPr="00FE4CA3">
        <w:t xml:space="preserve"> </w:t>
      </w:r>
      <w:r w:rsidR="00FE4CA3" w:rsidRPr="00F45DED">
        <w:rPr>
          <w:i/>
        </w:rPr>
        <w:t>федерального значения</w:t>
      </w:r>
      <w:r w:rsidR="00FE4CA3" w:rsidRPr="00FE4CA3">
        <w:t xml:space="preserve">, регионального, местного значения, планируемые для размещения в функциональных зонах на территории сельского поселения ««Деревня Захарово». </w:t>
      </w:r>
    </w:p>
    <w:p w:rsidR="002658C3" w:rsidRDefault="002658C3" w:rsidP="002658C3">
      <w:pPr>
        <w:spacing w:line="360" w:lineRule="auto"/>
        <w:ind w:firstLine="709"/>
        <w:jc w:val="both"/>
      </w:pPr>
      <w:r w:rsidRPr="00E05DF8">
        <w:t>В соответствии со Схемой территориального планирования</w:t>
      </w:r>
      <w:r>
        <w:t xml:space="preserve"> </w:t>
      </w:r>
      <w:r w:rsidR="006F0EB9" w:rsidRPr="000562D7">
        <w:t>Малоярославецк</w:t>
      </w:r>
      <w:r w:rsidR="006F0EB9">
        <w:t>ого</w:t>
      </w:r>
      <w:r w:rsidR="006F0EB9" w:rsidRPr="000562D7">
        <w:t xml:space="preserve"> район</w:t>
      </w:r>
      <w:r w:rsidR="006F0EB9">
        <w:t>а</w:t>
      </w:r>
      <w:r w:rsidR="006F0EB9" w:rsidRPr="000562D7">
        <w:t xml:space="preserve"> (</w:t>
      </w:r>
      <w:hyperlink r:id="rId15" w:history="1">
        <w:r w:rsidR="006F0EB9" w:rsidRPr="00491DDA">
          <w:t xml:space="preserve">Утв. Решением Главы Муниципального района Малоярославецкий район №33 от 16.12.2020 г </w:t>
        </w:r>
      </w:hyperlink>
      <w:r w:rsidR="006F0EB9" w:rsidRPr="000562D7">
        <w:t>)</w:t>
      </w:r>
      <w:r w:rsidRPr="00E05DF8">
        <w:t xml:space="preserve"> на территории сельского поселения планируется к размещению объекты </w:t>
      </w:r>
      <w:r w:rsidRPr="00F45DED">
        <w:rPr>
          <w:i/>
        </w:rPr>
        <w:t>регионального значения</w:t>
      </w:r>
      <w:r w:rsidRPr="00E05DF8">
        <w:t>.</w:t>
      </w:r>
    </w:p>
    <w:p w:rsidR="00856DCC" w:rsidRPr="007D7B32" w:rsidRDefault="00856DCC" w:rsidP="00856DCC">
      <w:pPr>
        <w:ind w:firstLine="709"/>
        <w:jc w:val="right"/>
        <w:rPr>
          <w:i/>
          <w:sz w:val="26"/>
          <w:szCs w:val="26"/>
        </w:rPr>
      </w:pPr>
      <w:r w:rsidRPr="007D7B32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1</w:t>
      </w:r>
    </w:p>
    <w:p w:rsidR="00856DCC" w:rsidRPr="00E05DF8" w:rsidRDefault="00856DCC" w:rsidP="002658C3">
      <w:pPr>
        <w:spacing w:line="360" w:lineRule="auto"/>
        <w:ind w:firstLine="709"/>
        <w:jc w:val="both"/>
      </w:pPr>
    </w:p>
    <w:tbl>
      <w:tblPr>
        <w:tblW w:w="9700" w:type="dxa"/>
        <w:jc w:val="center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1559"/>
        <w:gridCol w:w="2410"/>
        <w:gridCol w:w="1417"/>
        <w:gridCol w:w="1419"/>
      </w:tblGrid>
      <w:tr w:rsidR="002658C3" w:rsidTr="00886140">
        <w:trPr>
          <w:trHeight w:val="52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C3" w:rsidRDefault="002658C3" w:rsidP="00886140">
            <w:pPr>
              <w:spacing w:after="24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C3" w:rsidRDefault="002658C3" w:rsidP="00886140">
            <w:pPr>
              <w:spacing w:after="24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Краткая 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C3" w:rsidRDefault="002658C3" w:rsidP="00886140">
            <w:pPr>
              <w:spacing w:after="24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Местоположение планируемого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C3" w:rsidRDefault="002658C3" w:rsidP="00886140">
            <w:pPr>
              <w:spacing w:after="24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3" w:rsidRDefault="002658C3" w:rsidP="00886140">
            <w:pPr>
              <w:spacing w:after="24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Уровень объекта</w:t>
            </w:r>
          </w:p>
        </w:tc>
      </w:tr>
      <w:tr w:rsidR="002658C3" w:rsidTr="00886140">
        <w:trPr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C3" w:rsidRDefault="002658C3" w:rsidP="00886140">
            <w:pPr>
              <w:spacing w:after="240"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F4D36">
              <w:rPr>
                <w:sz w:val="20"/>
                <w:szCs w:val="20"/>
              </w:rPr>
              <w:t xml:space="preserve">Строительство межпоселкового газопровода п. </w:t>
            </w:r>
            <w:proofErr w:type="spellStart"/>
            <w:r w:rsidRPr="000F4D36">
              <w:rPr>
                <w:sz w:val="20"/>
                <w:szCs w:val="20"/>
              </w:rPr>
              <w:t>Пятовский</w:t>
            </w:r>
            <w:proofErr w:type="spellEnd"/>
            <w:r w:rsidRPr="000F4D36">
              <w:rPr>
                <w:sz w:val="20"/>
                <w:szCs w:val="20"/>
              </w:rPr>
              <w:t xml:space="preserve"> до дер. Фролово - дер. </w:t>
            </w:r>
            <w:proofErr w:type="spellStart"/>
            <w:r w:rsidRPr="000F4D36">
              <w:rPr>
                <w:sz w:val="20"/>
                <w:szCs w:val="20"/>
              </w:rPr>
              <w:t>Вертебы</w:t>
            </w:r>
            <w:proofErr w:type="spellEnd"/>
            <w:r w:rsidRPr="000F4D36">
              <w:rPr>
                <w:sz w:val="20"/>
                <w:szCs w:val="20"/>
              </w:rPr>
              <w:t xml:space="preserve"> - дер. </w:t>
            </w:r>
            <w:proofErr w:type="spellStart"/>
            <w:r w:rsidRPr="000F4D36">
              <w:rPr>
                <w:sz w:val="20"/>
                <w:szCs w:val="20"/>
              </w:rPr>
              <w:t>Пятовская</w:t>
            </w:r>
            <w:proofErr w:type="spellEnd"/>
            <w:r w:rsidRPr="000F4D36">
              <w:rPr>
                <w:sz w:val="20"/>
                <w:szCs w:val="20"/>
              </w:rPr>
              <w:t xml:space="preserve"> - дер. Мишнево - дер. Захарово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C3" w:rsidRDefault="002658C3" w:rsidP="00886140">
            <w:pPr>
              <w:spacing w:after="2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 , 0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C3" w:rsidRDefault="002658C3" w:rsidP="00886140">
            <w:pPr>
              <w:spacing w:after="240"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F4D36">
              <w:rPr>
                <w:sz w:val="20"/>
                <w:szCs w:val="20"/>
              </w:rPr>
              <w:t xml:space="preserve">п. </w:t>
            </w:r>
            <w:proofErr w:type="spellStart"/>
            <w:r w:rsidRPr="000F4D36">
              <w:rPr>
                <w:sz w:val="20"/>
                <w:szCs w:val="20"/>
              </w:rPr>
              <w:t>Пятовский</w:t>
            </w:r>
            <w:proofErr w:type="spellEnd"/>
            <w:r w:rsidRPr="000F4D36">
              <w:rPr>
                <w:sz w:val="20"/>
                <w:szCs w:val="20"/>
              </w:rPr>
              <w:t xml:space="preserve"> до дер. Фролово - дер. </w:t>
            </w:r>
            <w:proofErr w:type="spellStart"/>
            <w:r w:rsidRPr="000F4D36">
              <w:rPr>
                <w:sz w:val="20"/>
                <w:szCs w:val="20"/>
              </w:rPr>
              <w:t>Вертебы</w:t>
            </w:r>
            <w:proofErr w:type="spellEnd"/>
            <w:r w:rsidRPr="000F4D36">
              <w:rPr>
                <w:sz w:val="20"/>
                <w:szCs w:val="20"/>
              </w:rPr>
              <w:t xml:space="preserve"> - дер. </w:t>
            </w:r>
            <w:proofErr w:type="spellStart"/>
            <w:r w:rsidRPr="000F4D36">
              <w:rPr>
                <w:sz w:val="20"/>
                <w:szCs w:val="20"/>
              </w:rPr>
              <w:t>Пятовская</w:t>
            </w:r>
            <w:proofErr w:type="spellEnd"/>
            <w:r w:rsidRPr="000F4D36">
              <w:rPr>
                <w:sz w:val="20"/>
                <w:szCs w:val="20"/>
              </w:rPr>
              <w:t xml:space="preserve"> - дер. Мишнево - дер. Захарово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C3" w:rsidRDefault="002658C3" w:rsidP="00886140">
            <w:pPr>
              <w:spacing w:after="2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Первая очередь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3" w:rsidRDefault="002658C3" w:rsidP="00886140">
            <w:pPr>
              <w:spacing w:after="2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</w:tr>
    </w:tbl>
    <w:p w:rsidR="00D81234" w:rsidRDefault="00D81234">
      <w:r>
        <w:br w:type="page"/>
      </w:r>
    </w:p>
    <w:p w:rsidR="002658C3" w:rsidRPr="00FE4CA3" w:rsidRDefault="002658C3" w:rsidP="00FE4CA3">
      <w:pPr>
        <w:spacing w:line="360" w:lineRule="auto"/>
        <w:ind w:firstLine="709"/>
        <w:jc w:val="both"/>
      </w:pPr>
    </w:p>
    <w:p w:rsidR="000160A9" w:rsidRDefault="000160A9" w:rsidP="000160A9">
      <w:pPr>
        <w:pStyle w:val="1"/>
        <w:rPr>
          <w:lang w:val="ru-RU"/>
        </w:rPr>
      </w:pPr>
      <w:bookmarkStart w:id="29" w:name="_Toc62487114"/>
    </w:p>
    <w:p w:rsidR="000160A9" w:rsidRPr="000160A9" w:rsidRDefault="000160A9" w:rsidP="000160A9">
      <w:pPr>
        <w:pStyle w:val="1"/>
        <w:rPr>
          <w:lang w:val="ru-RU"/>
        </w:rPr>
      </w:pPr>
      <w:r w:rsidRPr="000160A9">
        <w:rPr>
          <w:lang w:val="ru-RU"/>
        </w:rPr>
        <w:t>III. ПЕРЕЧЕНЬ МЕРОПРИЯТИЙ ПО ТЕРРИТОРИАЛЬНОМУ ПЛАНИРОВАНИЮ</w:t>
      </w:r>
      <w:bookmarkEnd w:id="29"/>
      <w:r w:rsidRPr="000160A9">
        <w:rPr>
          <w:lang w:val="ru-RU"/>
        </w:rPr>
        <w:t xml:space="preserve"> </w:t>
      </w:r>
    </w:p>
    <w:p w:rsidR="000160A9" w:rsidRDefault="000160A9" w:rsidP="000160A9">
      <w:pPr>
        <w:spacing w:line="360" w:lineRule="auto"/>
        <w:jc w:val="center"/>
        <w:rPr>
          <w:b/>
          <w:sz w:val="26"/>
          <w:szCs w:val="26"/>
        </w:rPr>
      </w:pPr>
    </w:p>
    <w:p w:rsidR="000160A9" w:rsidRPr="009930A2" w:rsidRDefault="000160A9" w:rsidP="009930A2">
      <w:pPr>
        <w:spacing w:line="360" w:lineRule="auto"/>
        <w:ind w:firstLine="709"/>
        <w:jc w:val="both"/>
        <w:rPr>
          <w:sz w:val="28"/>
          <w:szCs w:val="28"/>
        </w:rPr>
      </w:pPr>
      <w:r w:rsidRPr="009930A2">
        <w:rPr>
          <w:sz w:val="28"/>
          <w:szCs w:val="28"/>
        </w:rPr>
        <w:t>Таблица площадей планируемого перевода земель сельскохозяйственного назначения в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</w:p>
    <w:p w:rsidR="00FF5FAD" w:rsidRPr="009930A2" w:rsidRDefault="00FF5FAD" w:rsidP="009930A2">
      <w:pPr>
        <w:pStyle w:val="Main"/>
        <w:rPr>
          <w:sz w:val="28"/>
          <w:szCs w:val="28"/>
        </w:rPr>
      </w:pPr>
      <w:r w:rsidRPr="009930A2">
        <w:rPr>
          <w:sz w:val="28"/>
          <w:szCs w:val="28"/>
        </w:rPr>
        <w:t>Планируемый перевод земель из категории земли сельскохозяйственного назначения в категорию земли особо охраняемых территорий и объектов</w:t>
      </w:r>
    </w:p>
    <w:p w:rsidR="00FF5FAD" w:rsidRPr="007D7B32" w:rsidRDefault="00FF5FAD" w:rsidP="00FF5FAD">
      <w:pPr>
        <w:ind w:firstLine="709"/>
        <w:jc w:val="right"/>
        <w:rPr>
          <w:i/>
          <w:sz w:val="26"/>
          <w:szCs w:val="26"/>
        </w:rPr>
      </w:pPr>
      <w:r w:rsidRPr="007D7B32">
        <w:rPr>
          <w:i/>
          <w:sz w:val="26"/>
          <w:szCs w:val="26"/>
        </w:rPr>
        <w:t xml:space="preserve">таблица </w:t>
      </w:r>
      <w:r w:rsidR="00856DCC">
        <w:rPr>
          <w:i/>
          <w:sz w:val="26"/>
          <w:szCs w:val="26"/>
        </w:rPr>
        <w:t>2</w:t>
      </w:r>
    </w:p>
    <w:tbl>
      <w:tblPr>
        <w:tblW w:w="10272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03"/>
        <w:gridCol w:w="2052"/>
        <w:gridCol w:w="1230"/>
        <w:gridCol w:w="1252"/>
        <w:gridCol w:w="2046"/>
        <w:gridCol w:w="2136"/>
        <w:gridCol w:w="953"/>
      </w:tblGrid>
      <w:tr w:rsidR="00FF5FAD" w:rsidRPr="007D7B32" w:rsidTr="002C370C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napToGrid w:val="0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7D7B32">
              <w:rPr>
                <w:b/>
                <w:sz w:val="20"/>
                <w:szCs w:val="20"/>
              </w:rPr>
              <w:t>№ п</w:t>
            </w:r>
            <w:r w:rsidRPr="007D7B32">
              <w:rPr>
                <w:b/>
                <w:sz w:val="20"/>
                <w:szCs w:val="20"/>
                <w:lang w:val="en-US"/>
              </w:rPr>
              <w:t>.</w:t>
            </w:r>
            <w:r w:rsidRPr="007D7B32">
              <w:rPr>
                <w:b/>
                <w:sz w:val="20"/>
                <w:szCs w:val="20"/>
              </w:rPr>
              <w:t>/п</w:t>
            </w:r>
            <w:r w:rsidRPr="007D7B3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FAD" w:rsidRPr="007D7B32" w:rsidRDefault="00FF5FAD" w:rsidP="002C370C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7B32">
              <w:rPr>
                <w:b/>
                <w:sz w:val="20"/>
                <w:szCs w:val="20"/>
              </w:rPr>
              <w:t xml:space="preserve">Наименование населенного пункта, к которому намечен перевод земель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7B32">
              <w:rPr>
                <w:b/>
                <w:sz w:val="20"/>
                <w:szCs w:val="20"/>
              </w:rPr>
              <w:t xml:space="preserve">Площадь земель, </w:t>
            </w:r>
            <w:proofErr w:type="gramStart"/>
            <w:r w:rsidRPr="007D7B32">
              <w:rPr>
                <w:b/>
                <w:sz w:val="20"/>
                <w:szCs w:val="20"/>
              </w:rPr>
              <w:t>га</w:t>
            </w:r>
            <w:proofErr w:type="gramEnd"/>
            <w:r w:rsidRPr="007D7B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D7B32">
              <w:rPr>
                <w:b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7B32">
              <w:rPr>
                <w:b/>
                <w:sz w:val="20"/>
                <w:szCs w:val="20"/>
              </w:rPr>
              <w:t>Планируемое использование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7B32"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D7B32">
              <w:rPr>
                <w:b/>
                <w:sz w:val="20"/>
                <w:szCs w:val="20"/>
              </w:rPr>
              <w:t>Срок реализации</w:t>
            </w:r>
          </w:p>
        </w:tc>
      </w:tr>
      <w:tr w:rsidR="00FF5FAD" w:rsidRPr="007D7B32" w:rsidTr="002C370C">
        <w:trPr>
          <w:trHeight w:val="48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napToGrid w:val="0"/>
              <w:ind w:firstLine="0"/>
              <w:jc w:val="center"/>
            </w:pPr>
            <w:r w:rsidRPr="007D7B32">
              <w:t>1.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napToGrid w:val="0"/>
              <w:ind w:firstLine="0"/>
              <w:jc w:val="center"/>
            </w:pPr>
            <w:r w:rsidRPr="007D7B32">
              <w:t>Район</w:t>
            </w:r>
          </w:p>
          <w:p w:rsidR="00FF5FAD" w:rsidRPr="007D7B32" w:rsidRDefault="00FF5FAD" w:rsidP="002C370C">
            <w:pPr>
              <w:pStyle w:val="Main"/>
              <w:snapToGrid w:val="0"/>
              <w:ind w:firstLine="0"/>
              <w:jc w:val="center"/>
            </w:pPr>
            <w:r w:rsidRPr="007D7B32">
              <w:t>дер. </w:t>
            </w:r>
            <w:proofErr w:type="spellStart"/>
            <w:r w:rsidRPr="007D7B32">
              <w:t>Суслово</w:t>
            </w:r>
            <w:proofErr w:type="spellEnd"/>
            <w:r w:rsidRPr="007D7B32">
              <w:t>,</w:t>
            </w:r>
          </w:p>
          <w:p w:rsidR="00FF5FAD" w:rsidRPr="007D7B32" w:rsidRDefault="00FF5FAD" w:rsidP="002C370C">
            <w:pPr>
              <w:pStyle w:val="Main"/>
              <w:snapToGrid w:val="0"/>
              <w:ind w:firstLine="0"/>
              <w:jc w:val="center"/>
            </w:pPr>
            <w:r w:rsidRPr="007D7B32">
              <w:t>дер. Новоселки,</w:t>
            </w:r>
          </w:p>
          <w:p w:rsidR="00FF5FAD" w:rsidRPr="007D7B32" w:rsidRDefault="00FF5FAD" w:rsidP="002C370C">
            <w:pPr>
              <w:pStyle w:val="Main"/>
              <w:snapToGrid w:val="0"/>
              <w:ind w:firstLine="0"/>
              <w:jc w:val="center"/>
            </w:pPr>
            <w:r w:rsidRPr="007D7B32">
              <w:t>дер. Буревестник.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FAD" w:rsidRPr="007D7B32" w:rsidRDefault="00FF5FAD" w:rsidP="002C370C">
            <w:pPr>
              <w:pStyle w:val="Main"/>
              <w:spacing w:line="240" w:lineRule="auto"/>
              <w:ind w:firstLine="0"/>
              <w:jc w:val="center"/>
            </w:pPr>
            <w:r w:rsidRPr="007D7B32">
              <w:t>66,2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FAD" w:rsidRPr="007D7B32" w:rsidRDefault="00FF5FAD" w:rsidP="002C370C">
            <w:pPr>
              <w:pStyle w:val="Main"/>
              <w:ind w:firstLine="0"/>
              <w:jc w:val="center"/>
            </w:pPr>
            <w:r w:rsidRPr="007D7B32">
              <w:t>Частная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F5FAD" w:rsidRPr="007D7B32" w:rsidRDefault="00FF5FAD" w:rsidP="002C370C">
            <w:pPr>
              <w:pStyle w:val="Main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B32">
              <w:rPr>
                <w:sz w:val="22"/>
                <w:szCs w:val="22"/>
              </w:rPr>
              <w:t>Рекреационное использование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FAD" w:rsidRPr="007D7B32" w:rsidRDefault="00FF5FAD" w:rsidP="002C370C">
            <w:pPr>
              <w:pStyle w:val="Main"/>
              <w:ind w:firstLine="0"/>
              <w:jc w:val="center"/>
            </w:pPr>
            <w:r w:rsidRPr="007D7B32">
              <w:t>40:03:140801:3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napToGrid w:val="0"/>
              <w:ind w:firstLine="0"/>
              <w:jc w:val="center"/>
            </w:pPr>
            <w:r w:rsidRPr="007D7B32">
              <w:t>2014-2016</w:t>
            </w:r>
          </w:p>
        </w:tc>
      </w:tr>
      <w:tr w:rsidR="00FF5FAD" w:rsidRPr="007D7B32" w:rsidTr="002C370C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napToGrid w:val="0"/>
              <w:ind w:firstLine="0"/>
              <w:jc w:val="center"/>
            </w:pPr>
            <w:r w:rsidRPr="007D7B32">
              <w:t>2.</w:t>
            </w:r>
          </w:p>
        </w:tc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ind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FAD" w:rsidRPr="007D7B32" w:rsidRDefault="00FF5FAD" w:rsidP="002C370C">
            <w:pPr>
              <w:pStyle w:val="Main"/>
              <w:spacing w:line="240" w:lineRule="auto"/>
              <w:ind w:firstLine="0"/>
              <w:jc w:val="center"/>
            </w:pPr>
            <w:r w:rsidRPr="007D7B32">
              <w:t>26,5</w:t>
            </w:r>
          </w:p>
        </w:tc>
        <w:tc>
          <w:tcPr>
            <w:tcW w:w="12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jc w:val="center"/>
            </w:pPr>
          </w:p>
        </w:tc>
        <w:tc>
          <w:tcPr>
            <w:tcW w:w="20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pacing w:line="240" w:lineRule="auto"/>
              <w:ind w:firstLine="0"/>
              <w:jc w:val="center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FAD" w:rsidRPr="007D7B32" w:rsidRDefault="00FF5FAD" w:rsidP="002C370C">
            <w:pPr>
              <w:pStyle w:val="Main"/>
              <w:spacing w:line="240" w:lineRule="auto"/>
              <w:ind w:firstLine="0"/>
              <w:jc w:val="center"/>
            </w:pPr>
            <w:r w:rsidRPr="007D7B32">
              <w:t>40:03:140801:2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napToGrid w:val="0"/>
              <w:ind w:firstLine="0"/>
              <w:jc w:val="center"/>
            </w:pPr>
            <w:r w:rsidRPr="007D7B32">
              <w:t>2014-2016</w:t>
            </w:r>
          </w:p>
        </w:tc>
      </w:tr>
      <w:tr w:rsidR="00FF5FAD" w:rsidRPr="007D7B32" w:rsidTr="00B77C81">
        <w:trPr>
          <w:trHeight w:val="70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napToGrid w:val="0"/>
              <w:ind w:firstLine="0"/>
              <w:jc w:val="center"/>
            </w:pPr>
            <w:r w:rsidRPr="007D7B32">
              <w:t>3.</w:t>
            </w:r>
          </w:p>
        </w:tc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ind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FAD" w:rsidRPr="007D7B32" w:rsidRDefault="00FF5FAD" w:rsidP="002C370C">
            <w:pPr>
              <w:pStyle w:val="Main"/>
              <w:spacing w:line="240" w:lineRule="auto"/>
              <w:ind w:firstLine="0"/>
              <w:jc w:val="center"/>
            </w:pPr>
            <w:r w:rsidRPr="007D7B32">
              <w:t>39,7</w:t>
            </w:r>
          </w:p>
        </w:tc>
        <w:tc>
          <w:tcPr>
            <w:tcW w:w="12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jc w:val="center"/>
            </w:pPr>
          </w:p>
        </w:tc>
        <w:tc>
          <w:tcPr>
            <w:tcW w:w="20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pacing w:line="240" w:lineRule="auto"/>
              <w:ind w:firstLine="0"/>
              <w:jc w:val="center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FAD" w:rsidRPr="007D7B32" w:rsidRDefault="00FF5FAD" w:rsidP="002C370C">
            <w:pPr>
              <w:pStyle w:val="Main"/>
              <w:spacing w:line="240" w:lineRule="auto"/>
              <w:ind w:firstLine="0"/>
              <w:jc w:val="center"/>
            </w:pPr>
            <w:r w:rsidRPr="007D7B32">
              <w:t>40:03:140801:4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napToGrid w:val="0"/>
              <w:ind w:firstLine="0"/>
              <w:jc w:val="center"/>
            </w:pPr>
            <w:r w:rsidRPr="007D7B32">
              <w:t>2014-2016</w:t>
            </w:r>
          </w:p>
        </w:tc>
      </w:tr>
      <w:tr w:rsidR="00FF5FAD" w:rsidRPr="007D7B32" w:rsidTr="002C370C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napToGrid w:val="0"/>
              <w:ind w:firstLine="0"/>
              <w:jc w:val="center"/>
            </w:pPr>
            <w:r w:rsidRPr="007D7B32">
              <w:t>4.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ind w:firstLine="0"/>
              <w:jc w:val="lef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FAD" w:rsidRPr="007D7B32" w:rsidRDefault="00FF5FAD" w:rsidP="002C370C">
            <w:pPr>
              <w:pStyle w:val="Main"/>
              <w:spacing w:line="240" w:lineRule="auto"/>
              <w:ind w:firstLine="0"/>
              <w:jc w:val="center"/>
            </w:pPr>
            <w:r w:rsidRPr="007D7B32">
              <w:t>150,3</w:t>
            </w: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pacing w:line="240" w:lineRule="auto"/>
              <w:ind w:firstLine="0"/>
              <w:jc w:val="center"/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pacing w:line="240" w:lineRule="auto"/>
              <w:ind w:firstLine="0"/>
              <w:jc w:val="center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FAD" w:rsidRPr="007D7B32" w:rsidRDefault="00FF5FAD" w:rsidP="002C370C">
            <w:pPr>
              <w:pStyle w:val="Main"/>
              <w:spacing w:line="240" w:lineRule="auto"/>
              <w:ind w:firstLine="0"/>
              <w:jc w:val="center"/>
            </w:pPr>
            <w:r w:rsidRPr="007D7B32">
              <w:t>40:03:140801:6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napToGrid w:val="0"/>
              <w:ind w:firstLine="0"/>
              <w:jc w:val="center"/>
            </w:pPr>
            <w:r w:rsidRPr="007D7B32">
              <w:t>2014-2016</w:t>
            </w:r>
          </w:p>
        </w:tc>
      </w:tr>
      <w:tr w:rsidR="00FF5FAD" w:rsidRPr="007D7B32" w:rsidTr="002C370C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pacing w:line="240" w:lineRule="auto"/>
              <w:ind w:firstLine="0"/>
              <w:jc w:val="left"/>
              <w:rPr>
                <w:b/>
                <w:i/>
              </w:rPr>
            </w:pPr>
            <w:r w:rsidRPr="007D7B32">
              <w:rPr>
                <w:b/>
                <w:i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7D7B32">
              <w:rPr>
                <w:b/>
                <w:i/>
              </w:rPr>
              <w:t>282,7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pacing w:line="240" w:lineRule="auto"/>
              <w:ind w:firstLine="0"/>
              <w:jc w:val="center"/>
              <w:rPr>
                <w:i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pacing w:line="240" w:lineRule="auto"/>
              <w:ind w:firstLine="0"/>
              <w:jc w:val="center"/>
              <w:rPr>
                <w:i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AD" w:rsidRPr="007D7B32" w:rsidRDefault="00FF5FAD" w:rsidP="002C370C">
            <w:pPr>
              <w:pStyle w:val="Main"/>
              <w:snapToGrid w:val="0"/>
              <w:spacing w:line="240" w:lineRule="auto"/>
              <w:ind w:firstLine="0"/>
              <w:jc w:val="center"/>
              <w:rPr>
                <w:i/>
              </w:rPr>
            </w:pPr>
          </w:p>
        </w:tc>
      </w:tr>
    </w:tbl>
    <w:p w:rsidR="00FF5FAD" w:rsidRDefault="00FF5FAD" w:rsidP="00FF5FAD">
      <w:pPr>
        <w:pStyle w:val="Standard"/>
        <w:ind w:firstLine="720"/>
        <w:rPr>
          <w:b/>
          <w:i/>
          <w:sz w:val="26"/>
          <w:szCs w:val="26"/>
        </w:rPr>
      </w:pPr>
    </w:p>
    <w:p w:rsidR="00B77C81" w:rsidRDefault="00B77C81" w:rsidP="00FF5FAD">
      <w:pPr>
        <w:pStyle w:val="Standard"/>
        <w:ind w:firstLine="720"/>
        <w:rPr>
          <w:b/>
          <w:i/>
          <w:sz w:val="26"/>
          <w:szCs w:val="26"/>
        </w:rPr>
      </w:pPr>
    </w:p>
    <w:p w:rsidR="00B77C81" w:rsidRDefault="00B77C81" w:rsidP="00FF5FAD">
      <w:pPr>
        <w:pStyle w:val="Standard"/>
        <w:ind w:firstLine="720"/>
        <w:rPr>
          <w:b/>
          <w:i/>
          <w:sz w:val="26"/>
          <w:szCs w:val="26"/>
        </w:rPr>
      </w:pPr>
    </w:p>
    <w:p w:rsidR="00B77C81" w:rsidRDefault="00B77C81" w:rsidP="00FF5FAD">
      <w:pPr>
        <w:pStyle w:val="Standard"/>
        <w:ind w:firstLine="720"/>
        <w:rPr>
          <w:b/>
          <w:i/>
          <w:sz w:val="26"/>
          <w:szCs w:val="26"/>
        </w:rPr>
      </w:pPr>
    </w:p>
    <w:p w:rsidR="00B77C81" w:rsidRDefault="00B77C81" w:rsidP="00FF5FAD">
      <w:pPr>
        <w:pStyle w:val="Standard"/>
        <w:ind w:firstLine="720"/>
        <w:rPr>
          <w:b/>
          <w:i/>
          <w:sz w:val="26"/>
          <w:szCs w:val="26"/>
        </w:rPr>
      </w:pPr>
    </w:p>
    <w:p w:rsidR="00B77C81" w:rsidRDefault="00B77C81" w:rsidP="00FF5FAD">
      <w:pPr>
        <w:pStyle w:val="Standard"/>
        <w:ind w:firstLine="720"/>
        <w:rPr>
          <w:b/>
          <w:i/>
          <w:sz w:val="26"/>
          <w:szCs w:val="26"/>
        </w:rPr>
      </w:pPr>
    </w:p>
    <w:p w:rsidR="00B77C81" w:rsidRDefault="00B77C81" w:rsidP="00FF5FAD">
      <w:pPr>
        <w:pStyle w:val="Standard"/>
        <w:ind w:firstLine="720"/>
        <w:rPr>
          <w:b/>
          <w:i/>
          <w:sz w:val="26"/>
          <w:szCs w:val="26"/>
        </w:rPr>
      </w:pPr>
    </w:p>
    <w:p w:rsidR="00B77C81" w:rsidRPr="007D7B32" w:rsidRDefault="00B77C81" w:rsidP="00FF5FAD">
      <w:pPr>
        <w:pStyle w:val="Standard"/>
        <w:ind w:firstLine="720"/>
        <w:rPr>
          <w:b/>
          <w:i/>
          <w:sz w:val="26"/>
          <w:szCs w:val="26"/>
        </w:rPr>
      </w:pPr>
    </w:p>
    <w:bookmarkEnd w:id="28"/>
    <w:p w:rsidR="00B77C81" w:rsidRPr="009930A2" w:rsidRDefault="00B77C81" w:rsidP="00B77C81">
      <w:pPr>
        <w:pStyle w:val="Main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930A2">
        <w:rPr>
          <w:sz w:val="28"/>
          <w:szCs w:val="28"/>
        </w:rPr>
        <w:t xml:space="preserve">еревод земель из категории земли сельскохозяйственного назначения в категорию </w:t>
      </w:r>
      <w:r>
        <w:rPr>
          <w:sz w:val="28"/>
          <w:szCs w:val="28"/>
        </w:rPr>
        <w:t>з</w:t>
      </w:r>
      <w:r w:rsidRPr="00B77C81">
        <w:rPr>
          <w:sz w:val="28"/>
          <w:szCs w:val="28"/>
        </w:rPr>
        <w:t>емли населённых пунктов</w:t>
      </w:r>
      <w:r>
        <w:rPr>
          <w:sz w:val="28"/>
          <w:szCs w:val="28"/>
        </w:rPr>
        <w:t xml:space="preserve"> </w:t>
      </w:r>
    </w:p>
    <w:tbl>
      <w:tblPr>
        <w:tblW w:w="10272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03"/>
        <w:gridCol w:w="2052"/>
        <w:gridCol w:w="1230"/>
        <w:gridCol w:w="1252"/>
        <w:gridCol w:w="2046"/>
        <w:gridCol w:w="2136"/>
        <w:gridCol w:w="953"/>
      </w:tblGrid>
      <w:tr w:rsidR="00B77C81" w:rsidRPr="00B77C81" w:rsidTr="00B77C8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7C81" w:rsidRPr="00B77C81" w:rsidRDefault="00B77C81" w:rsidP="00FF0958">
            <w:pPr>
              <w:pStyle w:val="Main"/>
              <w:snapToGrid w:val="0"/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B77C81">
              <w:rPr>
                <w:rFonts w:cs="Times New Roman"/>
                <w:b/>
                <w:szCs w:val="24"/>
              </w:rPr>
              <w:t>№ п</w:t>
            </w:r>
            <w:r w:rsidRPr="00B77C81">
              <w:rPr>
                <w:rFonts w:cs="Times New Roman"/>
                <w:b/>
                <w:szCs w:val="24"/>
                <w:lang w:val="en-US"/>
              </w:rPr>
              <w:t>.</w:t>
            </w:r>
            <w:r w:rsidRPr="00B77C81">
              <w:rPr>
                <w:rFonts w:cs="Times New Roman"/>
                <w:b/>
                <w:szCs w:val="24"/>
              </w:rPr>
              <w:t>/п</w:t>
            </w:r>
            <w:r w:rsidRPr="00B77C81">
              <w:rPr>
                <w:rFonts w:cs="Times New Roman"/>
                <w:b/>
                <w:szCs w:val="24"/>
                <w:lang w:val="en-US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81" w:rsidRPr="00B77C81" w:rsidRDefault="00B77C81" w:rsidP="00FF0958">
            <w:pPr>
              <w:pStyle w:val="Main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77C81">
              <w:rPr>
                <w:rFonts w:cs="Times New Roman"/>
                <w:b/>
                <w:szCs w:val="24"/>
              </w:rPr>
              <w:t xml:space="preserve">Наименование населенного пункта, к которому намечен перевод земель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81" w:rsidRPr="00B77C81" w:rsidRDefault="00B77C81" w:rsidP="00FF0958">
            <w:pPr>
              <w:pStyle w:val="Main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77C81">
              <w:rPr>
                <w:rFonts w:cs="Times New Roman"/>
                <w:b/>
                <w:szCs w:val="24"/>
              </w:rPr>
              <w:t xml:space="preserve">Площадь земель, </w:t>
            </w:r>
            <w:proofErr w:type="gramStart"/>
            <w:r w:rsidRPr="00B77C81">
              <w:rPr>
                <w:rFonts w:cs="Times New Roman"/>
                <w:b/>
                <w:szCs w:val="24"/>
              </w:rPr>
              <w:t>га</w:t>
            </w:r>
            <w:proofErr w:type="gramEnd"/>
            <w:r w:rsidRPr="00B77C81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7C81" w:rsidRPr="00B77C81" w:rsidRDefault="00B77C81" w:rsidP="00FF0958">
            <w:pPr>
              <w:pStyle w:val="Main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B77C81">
              <w:rPr>
                <w:rFonts w:cs="Times New Roman"/>
                <w:b/>
                <w:szCs w:val="24"/>
              </w:rPr>
              <w:t>Собствен-ность</w:t>
            </w:r>
            <w:proofErr w:type="spellEnd"/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7C81" w:rsidRPr="00B77C81" w:rsidRDefault="00B77C81" w:rsidP="00FF0958">
            <w:pPr>
              <w:pStyle w:val="Main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77C81">
              <w:rPr>
                <w:rFonts w:cs="Times New Roman"/>
                <w:b/>
                <w:szCs w:val="24"/>
              </w:rPr>
              <w:t>Планируемое использование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81" w:rsidRPr="00B77C81" w:rsidRDefault="00B77C81" w:rsidP="00FF0958">
            <w:pPr>
              <w:pStyle w:val="Main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77C81">
              <w:rPr>
                <w:rFonts w:cs="Times New Roman"/>
                <w:b/>
                <w:szCs w:val="24"/>
              </w:rPr>
              <w:t>Кадастровый номер земельного участка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7C81" w:rsidRPr="00B77C81" w:rsidRDefault="00B77C81" w:rsidP="00FF0958">
            <w:pPr>
              <w:pStyle w:val="Main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77C81">
              <w:rPr>
                <w:rFonts w:cs="Times New Roman"/>
                <w:b/>
                <w:szCs w:val="24"/>
              </w:rPr>
              <w:t>Срок реализации</w:t>
            </w:r>
          </w:p>
        </w:tc>
      </w:tr>
      <w:tr w:rsidR="00B77C81" w:rsidRPr="00B77C81" w:rsidTr="00B77C81">
        <w:trPr>
          <w:trHeight w:val="48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7C81" w:rsidRPr="00B77C81" w:rsidRDefault="00B77C81" w:rsidP="00FF0958">
            <w:pPr>
              <w:pStyle w:val="Main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B77C81">
              <w:rPr>
                <w:rFonts w:cs="Times New Roman"/>
                <w:szCs w:val="24"/>
              </w:rPr>
              <w:t>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7C81" w:rsidRPr="00B77C81" w:rsidRDefault="00B77C81" w:rsidP="00FF0958">
            <w:pPr>
              <w:pStyle w:val="Main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B77C81">
              <w:rPr>
                <w:rFonts w:cs="Times New Roman"/>
                <w:color w:val="000000"/>
                <w:szCs w:val="24"/>
                <w:shd w:val="clear" w:color="auto" w:fill="F8F9FA"/>
              </w:rPr>
              <w:t>Калужская область, р-н Малоярославецкий, д. Верховье</w:t>
            </w:r>
            <w:r w:rsidRPr="00B77C81">
              <w:rPr>
                <w:rFonts w:cs="Times New Roman"/>
                <w:szCs w:val="24"/>
              </w:rPr>
              <w:t>,</w:t>
            </w:r>
          </w:p>
          <w:p w:rsidR="00B77C81" w:rsidRPr="00B77C81" w:rsidRDefault="00B77C81" w:rsidP="00FF0958">
            <w:pPr>
              <w:pStyle w:val="Main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7C81" w:rsidRPr="00B77C81" w:rsidRDefault="00697F79" w:rsidP="00B77C81">
            <w:pPr>
              <w:pStyle w:val="Main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7,3</w:t>
            </w:r>
            <w:r w:rsidR="00B77C81" w:rsidRPr="00B77C8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81" w:rsidRPr="00B77C81" w:rsidRDefault="00B77C81" w:rsidP="00FF0958">
            <w:pPr>
              <w:pStyle w:val="Main"/>
              <w:ind w:firstLine="0"/>
              <w:jc w:val="center"/>
              <w:rPr>
                <w:rFonts w:cs="Times New Roman"/>
                <w:szCs w:val="24"/>
              </w:rPr>
            </w:pPr>
            <w:r w:rsidRPr="00B77C81">
              <w:rPr>
                <w:rFonts w:cs="Times New Roman"/>
                <w:szCs w:val="24"/>
              </w:rPr>
              <w:t>Частная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C81" w:rsidRPr="00B77C81" w:rsidRDefault="00B77C81" w:rsidP="00FF0958">
            <w:pPr>
              <w:pStyle w:val="Main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77C81">
              <w:rPr>
                <w:rFonts w:eastAsia="Lucida Sans Unicode" w:cs="Times New Roman"/>
                <w:kern w:val="2"/>
                <w:szCs w:val="24"/>
                <w:lang w:eastAsia="zh-CN"/>
              </w:rPr>
              <w:t>для ведения личного подсобного хозяйства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7C81" w:rsidRPr="00B77C81" w:rsidRDefault="00B77C81" w:rsidP="00FF0958">
            <w:pPr>
              <w:pStyle w:val="Main"/>
              <w:ind w:firstLine="0"/>
              <w:jc w:val="center"/>
              <w:rPr>
                <w:rFonts w:cs="Times New Roman"/>
                <w:szCs w:val="24"/>
              </w:rPr>
            </w:pPr>
            <w:r w:rsidRPr="00B77C81">
              <w:rPr>
                <w:rFonts w:cs="Times New Roman"/>
                <w:szCs w:val="24"/>
              </w:rPr>
              <w:t>40:13:000000:1789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81" w:rsidRPr="00B77C81" w:rsidRDefault="00B77C81" w:rsidP="00FF0958">
            <w:pPr>
              <w:pStyle w:val="Main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B77C81">
              <w:rPr>
                <w:rFonts w:cs="Times New Roman"/>
                <w:szCs w:val="24"/>
              </w:rPr>
              <w:t>2022-2024</w:t>
            </w:r>
          </w:p>
        </w:tc>
      </w:tr>
    </w:tbl>
    <w:p w:rsidR="000C22F2" w:rsidRPr="00017697" w:rsidRDefault="000C22F2" w:rsidP="005B4E84">
      <w:pPr>
        <w:pStyle w:val="30"/>
        <w:jc w:val="center"/>
        <w:rPr>
          <w:sz w:val="26"/>
          <w:szCs w:val="26"/>
        </w:rPr>
      </w:pPr>
    </w:p>
    <w:sectPr w:rsidR="000C22F2" w:rsidRPr="00017697" w:rsidSect="00FF5FAD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0C" w:rsidRDefault="00E9610C">
      <w:r>
        <w:separator/>
      </w:r>
    </w:p>
  </w:endnote>
  <w:endnote w:type="continuationSeparator" w:id="0">
    <w:p w:rsidR="00E9610C" w:rsidRDefault="00E9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40" w:rsidRDefault="000135F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614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6140" w:rsidRDefault="00886140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40" w:rsidRDefault="000135F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614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74A6">
      <w:rPr>
        <w:rStyle w:val="aa"/>
        <w:noProof/>
      </w:rPr>
      <w:t>2</w:t>
    </w:r>
    <w:r>
      <w:rPr>
        <w:rStyle w:val="aa"/>
      </w:rPr>
      <w:fldChar w:fldCharType="end"/>
    </w:r>
  </w:p>
  <w:p w:rsidR="00886140" w:rsidRDefault="00886140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0C" w:rsidRDefault="00E9610C">
      <w:r>
        <w:separator/>
      </w:r>
    </w:p>
  </w:footnote>
  <w:footnote w:type="continuationSeparator" w:id="0">
    <w:p w:rsidR="00E9610C" w:rsidRDefault="00E9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40" w:rsidRDefault="000135F5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614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6140" w:rsidRDefault="008861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40" w:rsidRDefault="008074A6">
    <w:pPr>
      <w:pStyle w:val="a5"/>
      <w:ind w:right="360"/>
    </w:pPr>
    <w:r>
      <w:rPr>
        <w:noProof/>
      </w:rPr>
      <w:pict>
        <v:rect id="Прямоугольник 181" o:spid="_x0000_s2050" style="position:absolute;margin-left:-25.1pt;margin-top:-16.4pt;width:515.8pt;height:803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40" w:rsidRDefault="008861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6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7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53B8A"/>
    <w:multiLevelType w:val="hybridMultilevel"/>
    <w:tmpl w:val="05363DB8"/>
    <w:lvl w:ilvl="0" w:tplc="69568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4C067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1239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88A4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965C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5645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0E3B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A64F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F4E6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76093"/>
    <w:multiLevelType w:val="hybridMultilevel"/>
    <w:tmpl w:val="BBB80E94"/>
    <w:lvl w:ilvl="0" w:tplc="B34AB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4">
    <w:nsid w:val="402917A5"/>
    <w:multiLevelType w:val="hybridMultilevel"/>
    <w:tmpl w:val="75CA5374"/>
    <w:lvl w:ilvl="0" w:tplc="5CFECF76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044213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EFEFDA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986639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FA6166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FB4871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D36E6F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678A5D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1C66E0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2391FD9"/>
    <w:multiLevelType w:val="hybridMultilevel"/>
    <w:tmpl w:val="B310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2">
    <w:nsid w:val="741C1709"/>
    <w:multiLevelType w:val="hybridMultilevel"/>
    <w:tmpl w:val="684201B8"/>
    <w:lvl w:ilvl="0" w:tplc="2922775A">
      <w:start w:val="1"/>
      <w:numFmt w:val="decimal"/>
      <w:lvlText w:val="%1."/>
      <w:lvlJc w:val="left"/>
      <w:pPr>
        <w:ind w:left="1147" w:hanging="10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4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7"/>
  </w:num>
  <w:num w:numId="5">
    <w:abstractNumId w:val="23"/>
  </w:num>
  <w:num w:numId="6">
    <w:abstractNumId w:val="9"/>
  </w:num>
  <w:num w:numId="7">
    <w:abstractNumId w:val="4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13"/>
  </w:num>
  <w:num w:numId="13">
    <w:abstractNumId w:val="20"/>
  </w:num>
  <w:num w:numId="14">
    <w:abstractNumId w:val="15"/>
  </w:num>
  <w:num w:numId="15">
    <w:abstractNumId w:val="16"/>
  </w:num>
  <w:num w:numId="16">
    <w:abstractNumId w:val="12"/>
  </w:num>
  <w:num w:numId="17">
    <w:abstractNumId w:val="24"/>
  </w:num>
  <w:num w:numId="18">
    <w:abstractNumId w:val="11"/>
  </w:num>
  <w:num w:numId="19">
    <w:abstractNumId w:val="21"/>
  </w:num>
  <w:num w:numId="20">
    <w:abstractNumId w:val="22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943"/>
    <w:rsid w:val="000007DF"/>
    <w:rsid w:val="00000D81"/>
    <w:rsid w:val="00000E4C"/>
    <w:rsid w:val="000020B1"/>
    <w:rsid w:val="00006C11"/>
    <w:rsid w:val="00006CB5"/>
    <w:rsid w:val="00010F39"/>
    <w:rsid w:val="00012244"/>
    <w:rsid w:val="00013082"/>
    <w:rsid w:val="000134C6"/>
    <w:rsid w:val="000135F5"/>
    <w:rsid w:val="000160A9"/>
    <w:rsid w:val="000161C5"/>
    <w:rsid w:val="00017697"/>
    <w:rsid w:val="00017B21"/>
    <w:rsid w:val="00017F33"/>
    <w:rsid w:val="00020416"/>
    <w:rsid w:val="000217CE"/>
    <w:rsid w:val="00021805"/>
    <w:rsid w:val="000230FF"/>
    <w:rsid w:val="00023905"/>
    <w:rsid w:val="0002397F"/>
    <w:rsid w:val="00024CB6"/>
    <w:rsid w:val="0002633C"/>
    <w:rsid w:val="000266CF"/>
    <w:rsid w:val="0003059D"/>
    <w:rsid w:val="000305F5"/>
    <w:rsid w:val="000320AC"/>
    <w:rsid w:val="00032D20"/>
    <w:rsid w:val="00032DE5"/>
    <w:rsid w:val="0003312F"/>
    <w:rsid w:val="0003344F"/>
    <w:rsid w:val="00033E00"/>
    <w:rsid w:val="00034D1B"/>
    <w:rsid w:val="0003721A"/>
    <w:rsid w:val="0003756A"/>
    <w:rsid w:val="00041607"/>
    <w:rsid w:val="00041C6D"/>
    <w:rsid w:val="000428E2"/>
    <w:rsid w:val="00042C7E"/>
    <w:rsid w:val="000433B6"/>
    <w:rsid w:val="00043EF2"/>
    <w:rsid w:val="00044B6D"/>
    <w:rsid w:val="00050269"/>
    <w:rsid w:val="00050A32"/>
    <w:rsid w:val="00051549"/>
    <w:rsid w:val="00053077"/>
    <w:rsid w:val="00053A03"/>
    <w:rsid w:val="00054042"/>
    <w:rsid w:val="0005490F"/>
    <w:rsid w:val="00054989"/>
    <w:rsid w:val="00054A1A"/>
    <w:rsid w:val="000554AA"/>
    <w:rsid w:val="00055B89"/>
    <w:rsid w:val="00056820"/>
    <w:rsid w:val="00056A66"/>
    <w:rsid w:val="00057102"/>
    <w:rsid w:val="00057388"/>
    <w:rsid w:val="00060956"/>
    <w:rsid w:val="0006133C"/>
    <w:rsid w:val="00061FF9"/>
    <w:rsid w:val="000624F5"/>
    <w:rsid w:val="00062CE1"/>
    <w:rsid w:val="00063A92"/>
    <w:rsid w:val="0006481C"/>
    <w:rsid w:val="00065C72"/>
    <w:rsid w:val="000662ED"/>
    <w:rsid w:val="000671F6"/>
    <w:rsid w:val="00070E5B"/>
    <w:rsid w:val="000733F8"/>
    <w:rsid w:val="00074843"/>
    <w:rsid w:val="0007758A"/>
    <w:rsid w:val="00077D3A"/>
    <w:rsid w:val="00081F10"/>
    <w:rsid w:val="00081FE2"/>
    <w:rsid w:val="00082FD8"/>
    <w:rsid w:val="000834F2"/>
    <w:rsid w:val="0008365F"/>
    <w:rsid w:val="000836F0"/>
    <w:rsid w:val="0008388D"/>
    <w:rsid w:val="00084352"/>
    <w:rsid w:val="0008684F"/>
    <w:rsid w:val="0009091A"/>
    <w:rsid w:val="00090B36"/>
    <w:rsid w:val="000934C5"/>
    <w:rsid w:val="00093F66"/>
    <w:rsid w:val="000948AC"/>
    <w:rsid w:val="00094F2E"/>
    <w:rsid w:val="000959E7"/>
    <w:rsid w:val="00096315"/>
    <w:rsid w:val="000A10B7"/>
    <w:rsid w:val="000A250F"/>
    <w:rsid w:val="000A393B"/>
    <w:rsid w:val="000A5E30"/>
    <w:rsid w:val="000A775F"/>
    <w:rsid w:val="000A793C"/>
    <w:rsid w:val="000B07F8"/>
    <w:rsid w:val="000B0D1E"/>
    <w:rsid w:val="000B0E19"/>
    <w:rsid w:val="000B3D26"/>
    <w:rsid w:val="000B52DD"/>
    <w:rsid w:val="000B61DC"/>
    <w:rsid w:val="000B624E"/>
    <w:rsid w:val="000B6306"/>
    <w:rsid w:val="000B6D76"/>
    <w:rsid w:val="000C061B"/>
    <w:rsid w:val="000C0CD2"/>
    <w:rsid w:val="000C22F2"/>
    <w:rsid w:val="000C41E5"/>
    <w:rsid w:val="000C5A40"/>
    <w:rsid w:val="000C7C6E"/>
    <w:rsid w:val="000D0497"/>
    <w:rsid w:val="000D2333"/>
    <w:rsid w:val="000D35DD"/>
    <w:rsid w:val="000D3E6F"/>
    <w:rsid w:val="000D3EFC"/>
    <w:rsid w:val="000D40E1"/>
    <w:rsid w:val="000D44D0"/>
    <w:rsid w:val="000D48A2"/>
    <w:rsid w:val="000D578E"/>
    <w:rsid w:val="000D60A4"/>
    <w:rsid w:val="000D71C3"/>
    <w:rsid w:val="000E30FD"/>
    <w:rsid w:val="000E32DA"/>
    <w:rsid w:val="000E47D6"/>
    <w:rsid w:val="000E5008"/>
    <w:rsid w:val="000E5343"/>
    <w:rsid w:val="000F04FA"/>
    <w:rsid w:val="000F066A"/>
    <w:rsid w:val="000F176B"/>
    <w:rsid w:val="000F1C65"/>
    <w:rsid w:val="000F3CC9"/>
    <w:rsid w:val="000F67B5"/>
    <w:rsid w:val="00101260"/>
    <w:rsid w:val="00101770"/>
    <w:rsid w:val="0010323D"/>
    <w:rsid w:val="00103F3E"/>
    <w:rsid w:val="001044B9"/>
    <w:rsid w:val="001057EA"/>
    <w:rsid w:val="0010613C"/>
    <w:rsid w:val="0010698D"/>
    <w:rsid w:val="00106ED6"/>
    <w:rsid w:val="0010768A"/>
    <w:rsid w:val="00107D9A"/>
    <w:rsid w:val="0011010D"/>
    <w:rsid w:val="00110FB4"/>
    <w:rsid w:val="001117E9"/>
    <w:rsid w:val="00112753"/>
    <w:rsid w:val="001144E3"/>
    <w:rsid w:val="0011566B"/>
    <w:rsid w:val="00116094"/>
    <w:rsid w:val="00120202"/>
    <w:rsid w:val="0012081D"/>
    <w:rsid w:val="00120E5A"/>
    <w:rsid w:val="00126199"/>
    <w:rsid w:val="00131B8E"/>
    <w:rsid w:val="00133256"/>
    <w:rsid w:val="0013344E"/>
    <w:rsid w:val="001351F9"/>
    <w:rsid w:val="0013584D"/>
    <w:rsid w:val="001366BE"/>
    <w:rsid w:val="00136D28"/>
    <w:rsid w:val="001375ED"/>
    <w:rsid w:val="0013788D"/>
    <w:rsid w:val="00137998"/>
    <w:rsid w:val="00143126"/>
    <w:rsid w:val="00143B3E"/>
    <w:rsid w:val="001459E9"/>
    <w:rsid w:val="0014658B"/>
    <w:rsid w:val="00146918"/>
    <w:rsid w:val="00147ECB"/>
    <w:rsid w:val="00147FEF"/>
    <w:rsid w:val="001509A3"/>
    <w:rsid w:val="001539E0"/>
    <w:rsid w:val="001541C7"/>
    <w:rsid w:val="0015439C"/>
    <w:rsid w:val="001544DF"/>
    <w:rsid w:val="001559CE"/>
    <w:rsid w:val="00156468"/>
    <w:rsid w:val="00156BE1"/>
    <w:rsid w:val="00157257"/>
    <w:rsid w:val="00160164"/>
    <w:rsid w:val="00161E63"/>
    <w:rsid w:val="0016421B"/>
    <w:rsid w:val="00164D11"/>
    <w:rsid w:val="00167D08"/>
    <w:rsid w:val="00167D39"/>
    <w:rsid w:val="001726F4"/>
    <w:rsid w:val="0017321A"/>
    <w:rsid w:val="00173724"/>
    <w:rsid w:val="00173B83"/>
    <w:rsid w:val="0017440F"/>
    <w:rsid w:val="00174685"/>
    <w:rsid w:val="001750B7"/>
    <w:rsid w:val="001758E1"/>
    <w:rsid w:val="00175D54"/>
    <w:rsid w:val="0017628B"/>
    <w:rsid w:val="001811BF"/>
    <w:rsid w:val="00183F1E"/>
    <w:rsid w:val="001845DD"/>
    <w:rsid w:val="0018573D"/>
    <w:rsid w:val="00186036"/>
    <w:rsid w:val="001875C7"/>
    <w:rsid w:val="00190CED"/>
    <w:rsid w:val="00191B45"/>
    <w:rsid w:val="00192E5A"/>
    <w:rsid w:val="00194BDC"/>
    <w:rsid w:val="00195992"/>
    <w:rsid w:val="001966F6"/>
    <w:rsid w:val="0019719C"/>
    <w:rsid w:val="001973EC"/>
    <w:rsid w:val="001A0198"/>
    <w:rsid w:val="001A01C1"/>
    <w:rsid w:val="001A098F"/>
    <w:rsid w:val="001A0B2A"/>
    <w:rsid w:val="001A225C"/>
    <w:rsid w:val="001A318B"/>
    <w:rsid w:val="001A4E5B"/>
    <w:rsid w:val="001A50C7"/>
    <w:rsid w:val="001A56B5"/>
    <w:rsid w:val="001A5871"/>
    <w:rsid w:val="001A6533"/>
    <w:rsid w:val="001A7007"/>
    <w:rsid w:val="001B1225"/>
    <w:rsid w:val="001B5F27"/>
    <w:rsid w:val="001B6260"/>
    <w:rsid w:val="001B7447"/>
    <w:rsid w:val="001B77C0"/>
    <w:rsid w:val="001C08D0"/>
    <w:rsid w:val="001C1127"/>
    <w:rsid w:val="001C1228"/>
    <w:rsid w:val="001C274C"/>
    <w:rsid w:val="001C33C1"/>
    <w:rsid w:val="001C3BE4"/>
    <w:rsid w:val="001C4660"/>
    <w:rsid w:val="001C5408"/>
    <w:rsid w:val="001C6F7D"/>
    <w:rsid w:val="001D0257"/>
    <w:rsid w:val="001D0A8B"/>
    <w:rsid w:val="001D0DFD"/>
    <w:rsid w:val="001D11A3"/>
    <w:rsid w:val="001D15A6"/>
    <w:rsid w:val="001D167A"/>
    <w:rsid w:val="001D3658"/>
    <w:rsid w:val="001D3A81"/>
    <w:rsid w:val="001D3BD5"/>
    <w:rsid w:val="001D3CBF"/>
    <w:rsid w:val="001D40F1"/>
    <w:rsid w:val="001D51AD"/>
    <w:rsid w:val="001E0DF5"/>
    <w:rsid w:val="001E2EFA"/>
    <w:rsid w:val="001E68BC"/>
    <w:rsid w:val="001F06DB"/>
    <w:rsid w:val="001F0B16"/>
    <w:rsid w:val="001F0C16"/>
    <w:rsid w:val="001F0D24"/>
    <w:rsid w:val="001F1242"/>
    <w:rsid w:val="001F2E2C"/>
    <w:rsid w:val="001F2F84"/>
    <w:rsid w:val="001F624C"/>
    <w:rsid w:val="001F7AAD"/>
    <w:rsid w:val="00201D7B"/>
    <w:rsid w:val="00201DE7"/>
    <w:rsid w:val="0020218A"/>
    <w:rsid w:val="00202333"/>
    <w:rsid w:val="00202E63"/>
    <w:rsid w:val="00203B64"/>
    <w:rsid w:val="002064A8"/>
    <w:rsid w:val="00207E31"/>
    <w:rsid w:val="00210F12"/>
    <w:rsid w:val="00211A88"/>
    <w:rsid w:val="00211E21"/>
    <w:rsid w:val="002121FE"/>
    <w:rsid w:val="00212287"/>
    <w:rsid w:val="0021457C"/>
    <w:rsid w:val="00214885"/>
    <w:rsid w:val="00215A48"/>
    <w:rsid w:val="00215C5F"/>
    <w:rsid w:val="00217F80"/>
    <w:rsid w:val="00220CE3"/>
    <w:rsid w:val="00222089"/>
    <w:rsid w:val="00224DF5"/>
    <w:rsid w:val="0022575F"/>
    <w:rsid w:val="002265E7"/>
    <w:rsid w:val="00226907"/>
    <w:rsid w:val="0023065D"/>
    <w:rsid w:val="002317B6"/>
    <w:rsid w:val="002323D7"/>
    <w:rsid w:val="00232D31"/>
    <w:rsid w:val="00232E2A"/>
    <w:rsid w:val="00235B57"/>
    <w:rsid w:val="00236F3B"/>
    <w:rsid w:val="00237293"/>
    <w:rsid w:val="0024104C"/>
    <w:rsid w:val="00241106"/>
    <w:rsid w:val="00242C12"/>
    <w:rsid w:val="00242CAA"/>
    <w:rsid w:val="00242D14"/>
    <w:rsid w:val="00244323"/>
    <w:rsid w:val="00245A73"/>
    <w:rsid w:val="00246C81"/>
    <w:rsid w:val="0024700B"/>
    <w:rsid w:val="002504F6"/>
    <w:rsid w:val="00251194"/>
    <w:rsid w:val="0025289C"/>
    <w:rsid w:val="00253675"/>
    <w:rsid w:val="00253B46"/>
    <w:rsid w:val="00254180"/>
    <w:rsid w:val="00254E08"/>
    <w:rsid w:val="002550B3"/>
    <w:rsid w:val="00257A8B"/>
    <w:rsid w:val="00261CDD"/>
    <w:rsid w:val="00262BE7"/>
    <w:rsid w:val="00262D44"/>
    <w:rsid w:val="00262F49"/>
    <w:rsid w:val="00263DAF"/>
    <w:rsid w:val="00264C1F"/>
    <w:rsid w:val="002658C3"/>
    <w:rsid w:val="00265F81"/>
    <w:rsid w:val="002672D0"/>
    <w:rsid w:val="002701F3"/>
    <w:rsid w:val="00272215"/>
    <w:rsid w:val="00272F6E"/>
    <w:rsid w:val="00273208"/>
    <w:rsid w:val="00273BC9"/>
    <w:rsid w:val="002742FD"/>
    <w:rsid w:val="0027544E"/>
    <w:rsid w:val="00276CA8"/>
    <w:rsid w:val="00280196"/>
    <w:rsid w:val="0028144F"/>
    <w:rsid w:val="00281556"/>
    <w:rsid w:val="00282004"/>
    <w:rsid w:val="002842A4"/>
    <w:rsid w:val="00286715"/>
    <w:rsid w:val="00290B36"/>
    <w:rsid w:val="0029348C"/>
    <w:rsid w:val="00293809"/>
    <w:rsid w:val="00293AC0"/>
    <w:rsid w:val="0029497B"/>
    <w:rsid w:val="00294ACC"/>
    <w:rsid w:val="00294C21"/>
    <w:rsid w:val="00294F40"/>
    <w:rsid w:val="00294FFF"/>
    <w:rsid w:val="002979AB"/>
    <w:rsid w:val="002A082F"/>
    <w:rsid w:val="002A147A"/>
    <w:rsid w:val="002A30E7"/>
    <w:rsid w:val="002A3572"/>
    <w:rsid w:val="002A3743"/>
    <w:rsid w:val="002A4192"/>
    <w:rsid w:val="002A519D"/>
    <w:rsid w:val="002A5ADB"/>
    <w:rsid w:val="002A6236"/>
    <w:rsid w:val="002A7260"/>
    <w:rsid w:val="002A73D4"/>
    <w:rsid w:val="002B0365"/>
    <w:rsid w:val="002B1012"/>
    <w:rsid w:val="002B11ED"/>
    <w:rsid w:val="002B1F98"/>
    <w:rsid w:val="002B45B4"/>
    <w:rsid w:val="002B48CE"/>
    <w:rsid w:val="002B6524"/>
    <w:rsid w:val="002B69D3"/>
    <w:rsid w:val="002B6FD8"/>
    <w:rsid w:val="002B7B6A"/>
    <w:rsid w:val="002B7B81"/>
    <w:rsid w:val="002C03DA"/>
    <w:rsid w:val="002C078B"/>
    <w:rsid w:val="002C0983"/>
    <w:rsid w:val="002C31DF"/>
    <w:rsid w:val="002C370C"/>
    <w:rsid w:val="002C4F35"/>
    <w:rsid w:val="002C5A14"/>
    <w:rsid w:val="002C5F0A"/>
    <w:rsid w:val="002C6A97"/>
    <w:rsid w:val="002C6DB9"/>
    <w:rsid w:val="002C7619"/>
    <w:rsid w:val="002D1959"/>
    <w:rsid w:val="002D57EA"/>
    <w:rsid w:val="002D5F42"/>
    <w:rsid w:val="002D60D2"/>
    <w:rsid w:val="002D664A"/>
    <w:rsid w:val="002D6B01"/>
    <w:rsid w:val="002D78BC"/>
    <w:rsid w:val="002D7ADC"/>
    <w:rsid w:val="002E15C3"/>
    <w:rsid w:val="002E2949"/>
    <w:rsid w:val="002E3CA8"/>
    <w:rsid w:val="002E3CF5"/>
    <w:rsid w:val="002E4C30"/>
    <w:rsid w:val="002E69AD"/>
    <w:rsid w:val="002E6A00"/>
    <w:rsid w:val="002E6EF1"/>
    <w:rsid w:val="002F0D45"/>
    <w:rsid w:val="002F127C"/>
    <w:rsid w:val="002F2070"/>
    <w:rsid w:val="002F28F5"/>
    <w:rsid w:val="002F2DD3"/>
    <w:rsid w:val="002F3B59"/>
    <w:rsid w:val="002F619C"/>
    <w:rsid w:val="002F67FA"/>
    <w:rsid w:val="002F75E9"/>
    <w:rsid w:val="003002AD"/>
    <w:rsid w:val="00300470"/>
    <w:rsid w:val="00301198"/>
    <w:rsid w:val="00301293"/>
    <w:rsid w:val="00301841"/>
    <w:rsid w:val="00301C36"/>
    <w:rsid w:val="0030412C"/>
    <w:rsid w:val="003041B1"/>
    <w:rsid w:val="00304D6A"/>
    <w:rsid w:val="003057C1"/>
    <w:rsid w:val="0030629A"/>
    <w:rsid w:val="00306541"/>
    <w:rsid w:val="003072E4"/>
    <w:rsid w:val="003074E4"/>
    <w:rsid w:val="00307CE2"/>
    <w:rsid w:val="00311DAF"/>
    <w:rsid w:val="00311F02"/>
    <w:rsid w:val="00312210"/>
    <w:rsid w:val="00312AB3"/>
    <w:rsid w:val="0031337B"/>
    <w:rsid w:val="00313877"/>
    <w:rsid w:val="003139AE"/>
    <w:rsid w:val="00314458"/>
    <w:rsid w:val="00314F05"/>
    <w:rsid w:val="0031514A"/>
    <w:rsid w:val="003159DD"/>
    <w:rsid w:val="0031631E"/>
    <w:rsid w:val="00321731"/>
    <w:rsid w:val="003240EB"/>
    <w:rsid w:val="0032418E"/>
    <w:rsid w:val="0032538A"/>
    <w:rsid w:val="00326509"/>
    <w:rsid w:val="0032695E"/>
    <w:rsid w:val="003271FD"/>
    <w:rsid w:val="00327ECD"/>
    <w:rsid w:val="00330003"/>
    <w:rsid w:val="00330FFE"/>
    <w:rsid w:val="003325FE"/>
    <w:rsid w:val="00332DD4"/>
    <w:rsid w:val="0033377E"/>
    <w:rsid w:val="00333A2B"/>
    <w:rsid w:val="0033700F"/>
    <w:rsid w:val="0033797B"/>
    <w:rsid w:val="003379FC"/>
    <w:rsid w:val="00340316"/>
    <w:rsid w:val="003406E3"/>
    <w:rsid w:val="00340DE0"/>
    <w:rsid w:val="0034142D"/>
    <w:rsid w:val="00342053"/>
    <w:rsid w:val="00342553"/>
    <w:rsid w:val="00342898"/>
    <w:rsid w:val="00342F33"/>
    <w:rsid w:val="00343210"/>
    <w:rsid w:val="0034356D"/>
    <w:rsid w:val="00343CCF"/>
    <w:rsid w:val="00345130"/>
    <w:rsid w:val="003457F6"/>
    <w:rsid w:val="00345D5B"/>
    <w:rsid w:val="00347520"/>
    <w:rsid w:val="00347B3D"/>
    <w:rsid w:val="00350B5A"/>
    <w:rsid w:val="0035221B"/>
    <w:rsid w:val="003530E3"/>
    <w:rsid w:val="00355B31"/>
    <w:rsid w:val="00355E98"/>
    <w:rsid w:val="003562E5"/>
    <w:rsid w:val="003601F0"/>
    <w:rsid w:val="00361707"/>
    <w:rsid w:val="00361B79"/>
    <w:rsid w:val="00361F9F"/>
    <w:rsid w:val="0036262A"/>
    <w:rsid w:val="00364A81"/>
    <w:rsid w:val="00364AA1"/>
    <w:rsid w:val="00364CB1"/>
    <w:rsid w:val="0036609A"/>
    <w:rsid w:val="003662A9"/>
    <w:rsid w:val="0036661A"/>
    <w:rsid w:val="0036696E"/>
    <w:rsid w:val="0037257F"/>
    <w:rsid w:val="00372C12"/>
    <w:rsid w:val="00373206"/>
    <w:rsid w:val="00373666"/>
    <w:rsid w:val="0037435D"/>
    <w:rsid w:val="003743E2"/>
    <w:rsid w:val="0037465D"/>
    <w:rsid w:val="00374B53"/>
    <w:rsid w:val="00374E43"/>
    <w:rsid w:val="0037641D"/>
    <w:rsid w:val="00376B35"/>
    <w:rsid w:val="00377BE0"/>
    <w:rsid w:val="00384518"/>
    <w:rsid w:val="00385571"/>
    <w:rsid w:val="00386CA0"/>
    <w:rsid w:val="00386F51"/>
    <w:rsid w:val="003874EA"/>
    <w:rsid w:val="00387814"/>
    <w:rsid w:val="00390389"/>
    <w:rsid w:val="00390E35"/>
    <w:rsid w:val="0039207E"/>
    <w:rsid w:val="0039223D"/>
    <w:rsid w:val="00393703"/>
    <w:rsid w:val="00394264"/>
    <w:rsid w:val="00396860"/>
    <w:rsid w:val="003A1121"/>
    <w:rsid w:val="003A2683"/>
    <w:rsid w:val="003A2724"/>
    <w:rsid w:val="003A2F5F"/>
    <w:rsid w:val="003A46F6"/>
    <w:rsid w:val="003A5CD5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59FB"/>
    <w:rsid w:val="003C6CF6"/>
    <w:rsid w:val="003C73D0"/>
    <w:rsid w:val="003C7966"/>
    <w:rsid w:val="003D2368"/>
    <w:rsid w:val="003D5586"/>
    <w:rsid w:val="003D7597"/>
    <w:rsid w:val="003D7690"/>
    <w:rsid w:val="003D7721"/>
    <w:rsid w:val="003D7B5A"/>
    <w:rsid w:val="003D7DEA"/>
    <w:rsid w:val="003D7FAD"/>
    <w:rsid w:val="003E0765"/>
    <w:rsid w:val="003E1B51"/>
    <w:rsid w:val="003E1EEC"/>
    <w:rsid w:val="003E2A39"/>
    <w:rsid w:val="003E75C3"/>
    <w:rsid w:val="003E7B52"/>
    <w:rsid w:val="003F0215"/>
    <w:rsid w:val="003F0FE6"/>
    <w:rsid w:val="003F15DB"/>
    <w:rsid w:val="003F4DB6"/>
    <w:rsid w:val="003F75B1"/>
    <w:rsid w:val="003F7A0E"/>
    <w:rsid w:val="00400C82"/>
    <w:rsid w:val="0040103E"/>
    <w:rsid w:val="00402CC4"/>
    <w:rsid w:val="0040339E"/>
    <w:rsid w:val="00403904"/>
    <w:rsid w:val="00404840"/>
    <w:rsid w:val="00405989"/>
    <w:rsid w:val="00405A70"/>
    <w:rsid w:val="0040611F"/>
    <w:rsid w:val="00406516"/>
    <w:rsid w:val="004065BE"/>
    <w:rsid w:val="00407656"/>
    <w:rsid w:val="00407882"/>
    <w:rsid w:val="00410138"/>
    <w:rsid w:val="00411AA2"/>
    <w:rsid w:val="00412CB0"/>
    <w:rsid w:val="00413703"/>
    <w:rsid w:val="00413B0D"/>
    <w:rsid w:val="004140DE"/>
    <w:rsid w:val="00416BC5"/>
    <w:rsid w:val="00416EB6"/>
    <w:rsid w:val="00417DFE"/>
    <w:rsid w:val="004203D5"/>
    <w:rsid w:val="00420621"/>
    <w:rsid w:val="004216BD"/>
    <w:rsid w:val="00421FD7"/>
    <w:rsid w:val="00423062"/>
    <w:rsid w:val="00424AD8"/>
    <w:rsid w:val="00424AED"/>
    <w:rsid w:val="00424D2A"/>
    <w:rsid w:val="00425AF3"/>
    <w:rsid w:val="0042696F"/>
    <w:rsid w:val="00426BBD"/>
    <w:rsid w:val="00426E16"/>
    <w:rsid w:val="00426EAA"/>
    <w:rsid w:val="004276B4"/>
    <w:rsid w:val="004310E9"/>
    <w:rsid w:val="004314DA"/>
    <w:rsid w:val="004320A6"/>
    <w:rsid w:val="00432FFA"/>
    <w:rsid w:val="0043506A"/>
    <w:rsid w:val="00436193"/>
    <w:rsid w:val="0043722A"/>
    <w:rsid w:val="00437310"/>
    <w:rsid w:val="004412E4"/>
    <w:rsid w:val="0044230C"/>
    <w:rsid w:val="0044289E"/>
    <w:rsid w:val="00444344"/>
    <w:rsid w:val="00444551"/>
    <w:rsid w:val="00446E15"/>
    <w:rsid w:val="00446E1F"/>
    <w:rsid w:val="00447951"/>
    <w:rsid w:val="00450A4A"/>
    <w:rsid w:val="00450FD7"/>
    <w:rsid w:val="004529A0"/>
    <w:rsid w:val="00452E62"/>
    <w:rsid w:val="0045429F"/>
    <w:rsid w:val="004549FB"/>
    <w:rsid w:val="004568EA"/>
    <w:rsid w:val="004573C6"/>
    <w:rsid w:val="004630DB"/>
    <w:rsid w:val="00463C70"/>
    <w:rsid w:val="00464053"/>
    <w:rsid w:val="00464508"/>
    <w:rsid w:val="0046467E"/>
    <w:rsid w:val="00464A8F"/>
    <w:rsid w:val="004662D3"/>
    <w:rsid w:val="00466AB8"/>
    <w:rsid w:val="00470085"/>
    <w:rsid w:val="00470AFD"/>
    <w:rsid w:val="00472844"/>
    <w:rsid w:val="004737A6"/>
    <w:rsid w:val="004772C0"/>
    <w:rsid w:val="00477D2B"/>
    <w:rsid w:val="00481028"/>
    <w:rsid w:val="00481187"/>
    <w:rsid w:val="00481357"/>
    <w:rsid w:val="004814C7"/>
    <w:rsid w:val="00481574"/>
    <w:rsid w:val="00481E4B"/>
    <w:rsid w:val="00483586"/>
    <w:rsid w:val="004848FC"/>
    <w:rsid w:val="00484B75"/>
    <w:rsid w:val="00485018"/>
    <w:rsid w:val="0048547A"/>
    <w:rsid w:val="00485DE0"/>
    <w:rsid w:val="00486A0F"/>
    <w:rsid w:val="0048739A"/>
    <w:rsid w:val="00487667"/>
    <w:rsid w:val="00487B24"/>
    <w:rsid w:val="004906B2"/>
    <w:rsid w:val="004917EE"/>
    <w:rsid w:val="00491BAC"/>
    <w:rsid w:val="00492063"/>
    <w:rsid w:val="00492107"/>
    <w:rsid w:val="0049249C"/>
    <w:rsid w:val="00492668"/>
    <w:rsid w:val="00492BD4"/>
    <w:rsid w:val="004934FA"/>
    <w:rsid w:val="00495957"/>
    <w:rsid w:val="00495AE9"/>
    <w:rsid w:val="00496623"/>
    <w:rsid w:val="00496680"/>
    <w:rsid w:val="004A349D"/>
    <w:rsid w:val="004A409B"/>
    <w:rsid w:val="004A4792"/>
    <w:rsid w:val="004A47F4"/>
    <w:rsid w:val="004A779A"/>
    <w:rsid w:val="004B05D6"/>
    <w:rsid w:val="004B11BF"/>
    <w:rsid w:val="004B1B52"/>
    <w:rsid w:val="004B2E20"/>
    <w:rsid w:val="004B3143"/>
    <w:rsid w:val="004B445A"/>
    <w:rsid w:val="004B4A84"/>
    <w:rsid w:val="004B4FB5"/>
    <w:rsid w:val="004B5081"/>
    <w:rsid w:val="004B6309"/>
    <w:rsid w:val="004B6CD1"/>
    <w:rsid w:val="004B7AC3"/>
    <w:rsid w:val="004C048C"/>
    <w:rsid w:val="004C0B5A"/>
    <w:rsid w:val="004C1695"/>
    <w:rsid w:val="004C2172"/>
    <w:rsid w:val="004C27B9"/>
    <w:rsid w:val="004C2EAA"/>
    <w:rsid w:val="004C5C65"/>
    <w:rsid w:val="004C5CCB"/>
    <w:rsid w:val="004C6A48"/>
    <w:rsid w:val="004D147A"/>
    <w:rsid w:val="004D1F63"/>
    <w:rsid w:val="004D279B"/>
    <w:rsid w:val="004D5676"/>
    <w:rsid w:val="004D5DE5"/>
    <w:rsid w:val="004D6127"/>
    <w:rsid w:val="004D6F46"/>
    <w:rsid w:val="004D739E"/>
    <w:rsid w:val="004D7867"/>
    <w:rsid w:val="004E425E"/>
    <w:rsid w:val="004E4626"/>
    <w:rsid w:val="004E5963"/>
    <w:rsid w:val="004E5C58"/>
    <w:rsid w:val="004F158C"/>
    <w:rsid w:val="004F16B6"/>
    <w:rsid w:val="004F1DDE"/>
    <w:rsid w:val="004F7229"/>
    <w:rsid w:val="004F74BE"/>
    <w:rsid w:val="004F777B"/>
    <w:rsid w:val="004F7FB6"/>
    <w:rsid w:val="00501C7E"/>
    <w:rsid w:val="00501EEF"/>
    <w:rsid w:val="005050B9"/>
    <w:rsid w:val="00505122"/>
    <w:rsid w:val="0050582F"/>
    <w:rsid w:val="00506848"/>
    <w:rsid w:val="00506D6A"/>
    <w:rsid w:val="0050744B"/>
    <w:rsid w:val="005118EF"/>
    <w:rsid w:val="00511C6A"/>
    <w:rsid w:val="005123AB"/>
    <w:rsid w:val="00513F93"/>
    <w:rsid w:val="00515F10"/>
    <w:rsid w:val="005167D8"/>
    <w:rsid w:val="005168CD"/>
    <w:rsid w:val="005177EE"/>
    <w:rsid w:val="00517B81"/>
    <w:rsid w:val="0052071D"/>
    <w:rsid w:val="00520E30"/>
    <w:rsid w:val="00521D6A"/>
    <w:rsid w:val="00522EB0"/>
    <w:rsid w:val="005237C1"/>
    <w:rsid w:val="005239E9"/>
    <w:rsid w:val="00523A41"/>
    <w:rsid w:val="00523E55"/>
    <w:rsid w:val="005277C7"/>
    <w:rsid w:val="0053064A"/>
    <w:rsid w:val="00530CAB"/>
    <w:rsid w:val="00530FD1"/>
    <w:rsid w:val="00531E7C"/>
    <w:rsid w:val="0053257C"/>
    <w:rsid w:val="00534507"/>
    <w:rsid w:val="00535AFF"/>
    <w:rsid w:val="00535CD1"/>
    <w:rsid w:val="005409E8"/>
    <w:rsid w:val="00540BE4"/>
    <w:rsid w:val="00543691"/>
    <w:rsid w:val="00543EA4"/>
    <w:rsid w:val="00545253"/>
    <w:rsid w:val="00547169"/>
    <w:rsid w:val="0054732D"/>
    <w:rsid w:val="00547471"/>
    <w:rsid w:val="00550776"/>
    <w:rsid w:val="00550CAC"/>
    <w:rsid w:val="00550D1F"/>
    <w:rsid w:val="005525D2"/>
    <w:rsid w:val="00552B85"/>
    <w:rsid w:val="005546DF"/>
    <w:rsid w:val="00556D0F"/>
    <w:rsid w:val="00557230"/>
    <w:rsid w:val="005576AC"/>
    <w:rsid w:val="00560973"/>
    <w:rsid w:val="005616D7"/>
    <w:rsid w:val="005621D8"/>
    <w:rsid w:val="00562687"/>
    <w:rsid w:val="005649FE"/>
    <w:rsid w:val="00570EE4"/>
    <w:rsid w:val="005711DD"/>
    <w:rsid w:val="00571FFA"/>
    <w:rsid w:val="00573802"/>
    <w:rsid w:val="00574C1B"/>
    <w:rsid w:val="00575EB6"/>
    <w:rsid w:val="00575F2A"/>
    <w:rsid w:val="0057747D"/>
    <w:rsid w:val="0058016B"/>
    <w:rsid w:val="00580495"/>
    <w:rsid w:val="00580F21"/>
    <w:rsid w:val="00583836"/>
    <w:rsid w:val="005876B7"/>
    <w:rsid w:val="0059152E"/>
    <w:rsid w:val="00591B97"/>
    <w:rsid w:val="00591B98"/>
    <w:rsid w:val="00593331"/>
    <w:rsid w:val="00594988"/>
    <w:rsid w:val="00596913"/>
    <w:rsid w:val="005A0FE0"/>
    <w:rsid w:val="005A2DE1"/>
    <w:rsid w:val="005A2F2C"/>
    <w:rsid w:val="005A2F71"/>
    <w:rsid w:val="005A3393"/>
    <w:rsid w:val="005A3A4E"/>
    <w:rsid w:val="005A5966"/>
    <w:rsid w:val="005A6032"/>
    <w:rsid w:val="005A6047"/>
    <w:rsid w:val="005A6BB4"/>
    <w:rsid w:val="005A7033"/>
    <w:rsid w:val="005B0E44"/>
    <w:rsid w:val="005B371F"/>
    <w:rsid w:val="005B3E37"/>
    <w:rsid w:val="005B4E84"/>
    <w:rsid w:val="005B54FE"/>
    <w:rsid w:val="005B7E28"/>
    <w:rsid w:val="005C09A8"/>
    <w:rsid w:val="005C1E22"/>
    <w:rsid w:val="005C2860"/>
    <w:rsid w:val="005C3B0E"/>
    <w:rsid w:val="005C3C46"/>
    <w:rsid w:val="005C65ED"/>
    <w:rsid w:val="005C70A5"/>
    <w:rsid w:val="005C7EB2"/>
    <w:rsid w:val="005D2A4F"/>
    <w:rsid w:val="005D4A33"/>
    <w:rsid w:val="005D4D38"/>
    <w:rsid w:val="005D6A13"/>
    <w:rsid w:val="005D71EE"/>
    <w:rsid w:val="005D74CB"/>
    <w:rsid w:val="005D7748"/>
    <w:rsid w:val="005D7FFB"/>
    <w:rsid w:val="005E0158"/>
    <w:rsid w:val="005E1999"/>
    <w:rsid w:val="005E3338"/>
    <w:rsid w:val="005E39A7"/>
    <w:rsid w:val="005E3B77"/>
    <w:rsid w:val="005E4458"/>
    <w:rsid w:val="005F11BD"/>
    <w:rsid w:val="005F30F5"/>
    <w:rsid w:val="005F3481"/>
    <w:rsid w:val="005F52A8"/>
    <w:rsid w:val="005F6CD7"/>
    <w:rsid w:val="005F77A1"/>
    <w:rsid w:val="005F7A11"/>
    <w:rsid w:val="00601E3D"/>
    <w:rsid w:val="0060203D"/>
    <w:rsid w:val="00603035"/>
    <w:rsid w:val="00603182"/>
    <w:rsid w:val="006034A6"/>
    <w:rsid w:val="00605344"/>
    <w:rsid w:val="006059CE"/>
    <w:rsid w:val="00607128"/>
    <w:rsid w:val="00607454"/>
    <w:rsid w:val="00607793"/>
    <w:rsid w:val="00610DA2"/>
    <w:rsid w:val="00610EEE"/>
    <w:rsid w:val="00611749"/>
    <w:rsid w:val="006118D7"/>
    <w:rsid w:val="006121F0"/>
    <w:rsid w:val="00612B06"/>
    <w:rsid w:val="00612D4F"/>
    <w:rsid w:val="00613484"/>
    <w:rsid w:val="00616E3A"/>
    <w:rsid w:val="0061757C"/>
    <w:rsid w:val="00620721"/>
    <w:rsid w:val="006235DD"/>
    <w:rsid w:val="006238E4"/>
    <w:rsid w:val="00624A7C"/>
    <w:rsid w:val="006252B0"/>
    <w:rsid w:val="00627082"/>
    <w:rsid w:val="00627DA9"/>
    <w:rsid w:val="006305E5"/>
    <w:rsid w:val="00630877"/>
    <w:rsid w:val="00631032"/>
    <w:rsid w:val="00632A09"/>
    <w:rsid w:val="00632DF9"/>
    <w:rsid w:val="0063396A"/>
    <w:rsid w:val="0063560A"/>
    <w:rsid w:val="00635DC1"/>
    <w:rsid w:val="00643926"/>
    <w:rsid w:val="006474CA"/>
    <w:rsid w:val="006508F1"/>
    <w:rsid w:val="006518DA"/>
    <w:rsid w:val="00651AAE"/>
    <w:rsid w:val="006523D7"/>
    <w:rsid w:val="0065250B"/>
    <w:rsid w:val="00652654"/>
    <w:rsid w:val="00653329"/>
    <w:rsid w:val="00654ED6"/>
    <w:rsid w:val="0065602F"/>
    <w:rsid w:val="006604BF"/>
    <w:rsid w:val="006613AC"/>
    <w:rsid w:val="00661EB9"/>
    <w:rsid w:val="00662399"/>
    <w:rsid w:val="00663500"/>
    <w:rsid w:val="00665DE5"/>
    <w:rsid w:val="00666F71"/>
    <w:rsid w:val="006677A7"/>
    <w:rsid w:val="0067161A"/>
    <w:rsid w:val="00671D24"/>
    <w:rsid w:val="00672B66"/>
    <w:rsid w:val="0067411D"/>
    <w:rsid w:val="00674237"/>
    <w:rsid w:val="00675775"/>
    <w:rsid w:val="006764F5"/>
    <w:rsid w:val="00676AF2"/>
    <w:rsid w:val="00677C20"/>
    <w:rsid w:val="00680BC3"/>
    <w:rsid w:val="006862B6"/>
    <w:rsid w:val="00687CF0"/>
    <w:rsid w:val="00691293"/>
    <w:rsid w:val="00693505"/>
    <w:rsid w:val="00694FC5"/>
    <w:rsid w:val="00696684"/>
    <w:rsid w:val="00696861"/>
    <w:rsid w:val="00696BE1"/>
    <w:rsid w:val="00697F79"/>
    <w:rsid w:val="006A43C0"/>
    <w:rsid w:val="006B2129"/>
    <w:rsid w:val="006B274B"/>
    <w:rsid w:val="006B2904"/>
    <w:rsid w:val="006B2EE8"/>
    <w:rsid w:val="006B387E"/>
    <w:rsid w:val="006B4034"/>
    <w:rsid w:val="006B474F"/>
    <w:rsid w:val="006B6220"/>
    <w:rsid w:val="006C07D6"/>
    <w:rsid w:val="006C0B70"/>
    <w:rsid w:val="006C181A"/>
    <w:rsid w:val="006C1EDA"/>
    <w:rsid w:val="006C3300"/>
    <w:rsid w:val="006C3357"/>
    <w:rsid w:val="006C34AE"/>
    <w:rsid w:val="006C4343"/>
    <w:rsid w:val="006C5109"/>
    <w:rsid w:val="006C52EA"/>
    <w:rsid w:val="006C552D"/>
    <w:rsid w:val="006C5C66"/>
    <w:rsid w:val="006C708C"/>
    <w:rsid w:val="006D072F"/>
    <w:rsid w:val="006D0D2A"/>
    <w:rsid w:val="006D1CF7"/>
    <w:rsid w:val="006D1DF4"/>
    <w:rsid w:val="006D4EF7"/>
    <w:rsid w:val="006D507C"/>
    <w:rsid w:val="006D6D70"/>
    <w:rsid w:val="006D7514"/>
    <w:rsid w:val="006E03FC"/>
    <w:rsid w:val="006E06AF"/>
    <w:rsid w:val="006E0CC4"/>
    <w:rsid w:val="006E116B"/>
    <w:rsid w:val="006E1672"/>
    <w:rsid w:val="006E3CFE"/>
    <w:rsid w:val="006E405F"/>
    <w:rsid w:val="006E413A"/>
    <w:rsid w:val="006E43F7"/>
    <w:rsid w:val="006E5EC0"/>
    <w:rsid w:val="006E649B"/>
    <w:rsid w:val="006E77D5"/>
    <w:rsid w:val="006E7C75"/>
    <w:rsid w:val="006F0B87"/>
    <w:rsid w:val="006F0EB9"/>
    <w:rsid w:val="006F2D63"/>
    <w:rsid w:val="006F3AE0"/>
    <w:rsid w:val="006F3AE7"/>
    <w:rsid w:val="006F3E89"/>
    <w:rsid w:val="006F5341"/>
    <w:rsid w:val="006F6160"/>
    <w:rsid w:val="00702161"/>
    <w:rsid w:val="00703225"/>
    <w:rsid w:val="00703859"/>
    <w:rsid w:val="00703F90"/>
    <w:rsid w:val="00705C86"/>
    <w:rsid w:val="00707408"/>
    <w:rsid w:val="0071043D"/>
    <w:rsid w:val="007119E0"/>
    <w:rsid w:val="007123A4"/>
    <w:rsid w:val="007126A3"/>
    <w:rsid w:val="00715E5C"/>
    <w:rsid w:val="0071745D"/>
    <w:rsid w:val="00721494"/>
    <w:rsid w:val="007226ED"/>
    <w:rsid w:val="00722715"/>
    <w:rsid w:val="00723C72"/>
    <w:rsid w:val="0072489C"/>
    <w:rsid w:val="00726A64"/>
    <w:rsid w:val="00726ED0"/>
    <w:rsid w:val="007276BD"/>
    <w:rsid w:val="00727B79"/>
    <w:rsid w:val="00730246"/>
    <w:rsid w:val="00731603"/>
    <w:rsid w:val="00731A37"/>
    <w:rsid w:val="00731C16"/>
    <w:rsid w:val="0073247C"/>
    <w:rsid w:val="00732861"/>
    <w:rsid w:val="007336D5"/>
    <w:rsid w:val="00735319"/>
    <w:rsid w:val="00736197"/>
    <w:rsid w:val="00736D33"/>
    <w:rsid w:val="00736D6D"/>
    <w:rsid w:val="00740AD6"/>
    <w:rsid w:val="00741082"/>
    <w:rsid w:val="007413D5"/>
    <w:rsid w:val="00742218"/>
    <w:rsid w:val="007422E8"/>
    <w:rsid w:val="00744835"/>
    <w:rsid w:val="00744E22"/>
    <w:rsid w:val="007451C4"/>
    <w:rsid w:val="0075206A"/>
    <w:rsid w:val="007527B0"/>
    <w:rsid w:val="0075292D"/>
    <w:rsid w:val="0075313F"/>
    <w:rsid w:val="00755052"/>
    <w:rsid w:val="00755407"/>
    <w:rsid w:val="007555AB"/>
    <w:rsid w:val="00757821"/>
    <w:rsid w:val="00762CCD"/>
    <w:rsid w:val="007632FD"/>
    <w:rsid w:val="00764BCB"/>
    <w:rsid w:val="007656DB"/>
    <w:rsid w:val="00765A01"/>
    <w:rsid w:val="00766E8C"/>
    <w:rsid w:val="00767CDB"/>
    <w:rsid w:val="00771D16"/>
    <w:rsid w:val="00773E43"/>
    <w:rsid w:val="00775716"/>
    <w:rsid w:val="00776F45"/>
    <w:rsid w:val="00777136"/>
    <w:rsid w:val="00777480"/>
    <w:rsid w:val="00777B5E"/>
    <w:rsid w:val="00780396"/>
    <w:rsid w:val="007807EE"/>
    <w:rsid w:val="00780A8E"/>
    <w:rsid w:val="00782454"/>
    <w:rsid w:val="00782573"/>
    <w:rsid w:val="00782AC1"/>
    <w:rsid w:val="00782C84"/>
    <w:rsid w:val="00783AFB"/>
    <w:rsid w:val="00785C11"/>
    <w:rsid w:val="00787C7E"/>
    <w:rsid w:val="007904C7"/>
    <w:rsid w:val="00790501"/>
    <w:rsid w:val="00793E5E"/>
    <w:rsid w:val="007941F5"/>
    <w:rsid w:val="00794735"/>
    <w:rsid w:val="00794CF7"/>
    <w:rsid w:val="00796485"/>
    <w:rsid w:val="0079651E"/>
    <w:rsid w:val="00796A5D"/>
    <w:rsid w:val="00796C36"/>
    <w:rsid w:val="007971D8"/>
    <w:rsid w:val="007A0A70"/>
    <w:rsid w:val="007A1731"/>
    <w:rsid w:val="007A1C33"/>
    <w:rsid w:val="007A21C3"/>
    <w:rsid w:val="007A5C3A"/>
    <w:rsid w:val="007A609A"/>
    <w:rsid w:val="007B26FF"/>
    <w:rsid w:val="007B3A19"/>
    <w:rsid w:val="007B48F0"/>
    <w:rsid w:val="007B5110"/>
    <w:rsid w:val="007B6271"/>
    <w:rsid w:val="007B6D0B"/>
    <w:rsid w:val="007B6F9D"/>
    <w:rsid w:val="007B743F"/>
    <w:rsid w:val="007B75D7"/>
    <w:rsid w:val="007C0876"/>
    <w:rsid w:val="007C189B"/>
    <w:rsid w:val="007C34DA"/>
    <w:rsid w:val="007C51D1"/>
    <w:rsid w:val="007C69A9"/>
    <w:rsid w:val="007C75D4"/>
    <w:rsid w:val="007D112B"/>
    <w:rsid w:val="007D1FC1"/>
    <w:rsid w:val="007D23A5"/>
    <w:rsid w:val="007D2800"/>
    <w:rsid w:val="007D3169"/>
    <w:rsid w:val="007D588B"/>
    <w:rsid w:val="007D78AD"/>
    <w:rsid w:val="007D7B32"/>
    <w:rsid w:val="007E1ED0"/>
    <w:rsid w:val="007E21D5"/>
    <w:rsid w:val="007E2AE1"/>
    <w:rsid w:val="007E33BB"/>
    <w:rsid w:val="007E40F4"/>
    <w:rsid w:val="007E5B36"/>
    <w:rsid w:val="007F0884"/>
    <w:rsid w:val="007F10BA"/>
    <w:rsid w:val="007F1F4E"/>
    <w:rsid w:val="007F2B4B"/>
    <w:rsid w:val="007F3C02"/>
    <w:rsid w:val="007F445B"/>
    <w:rsid w:val="007F7968"/>
    <w:rsid w:val="007F79D6"/>
    <w:rsid w:val="007F7AA7"/>
    <w:rsid w:val="00800746"/>
    <w:rsid w:val="008011B8"/>
    <w:rsid w:val="00801341"/>
    <w:rsid w:val="00801E77"/>
    <w:rsid w:val="0080289F"/>
    <w:rsid w:val="00802AFB"/>
    <w:rsid w:val="00802B14"/>
    <w:rsid w:val="00803612"/>
    <w:rsid w:val="00803F94"/>
    <w:rsid w:val="00805478"/>
    <w:rsid w:val="008074A6"/>
    <w:rsid w:val="00807AD6"/>
    <w:rsid w:val="00810ACF"/>
    <w:rsid w:val="00811AF6"/>
    <w:rsid w:val="00813E88"/>
    <w:rsid w:val="00816A47"/>
    <w:rsid w:val="00816B98"/>
    <w:rsid w:val="0081735E"/>
    <w:rsid w:val="008179CF"/>
    <w:rsid w:val="00820D8B"/>
    <w:rsid w:val="008214DD"/>
    <w:rsid w:val="00823001"/>
    <w:rsid w:val="0082350E"/>
    <w:rsid w:val="00823648"/>
    <w:rsid w:val="0082442C"/>
    <w:rsid w:val="00824FD6"/>
    <w:rsid w:val="00827E89"/>
    <w:rsid w:val="008305A1"/>
    <w:rsid w:val="00831BB3"/>
    <w:rsid w:val="00831C71"/>
    <w:rsid w:val="00832D15"/>
    <w:rsid w:val="00832D68"/>
    <w:rsid w:val="00833501"/>
    <w:rsid w:val="00834032"/>
    <w:rsid w:val="008341B5"/>
    <w:rsid w:val="008345CB"/>
    <w:rsid w:val="00835397"/>
    <w:rsid w:val="00835EF2"/>
    <w:rsid w:val="00836B1B"/>
    <w:rsid w:val="00836CA1"/>
    <w:rsid w:val="008371B1"/>
    <w:rsid w:val="00837842"/>
    <w:rsid w:val="00837843"/>
    <w:rsid w:val="0083799E"/>
    <w:rsid w:val="008400C3"/>
    <w:rsid w:val="00840763"/>
    <w:rsid w:val="008413FD"/>
    <w:rsid w:val="008422C4"/>
    <w:rsid w:val="00843925"/>
    <w:rsid w:val="00844F66"/>
    <w:rsid w:val="00845266"/>
    <w:rsid w:val="008453DB"/>
    <w:rsid w:val="00847386"/>
    <w:rsid w:val="00850835"/>
    <w:rsid w:val="00850B72"/>
    <w:rsid w:val="00850E0C"/>
    <w:rsid w:val="0085126E"/>
    <w:rsid w:val="0085213B"/>
    <w:rsid w:val="008523FA"/>
    <w:rsid w:val="0085286B"/>
    <w:rsid w:val="00852B15"/>
    <w:rsid w:val="0085470F"/>
    <w:rsid w:val="00855331"/>
    <w:rsid w:val="00855BF5"/>
    <w:rsid w:val="0085641B"/>
    <w:rsid w:val="00856DCC"/>
    <w:rsid w:val="00856FBD"/>
    <w:rsid w:val="00863030"/>
    <w:rsid w:val="00863CC5"/>
    <w:rsid w:val="00865DA8"/>
    <w:rsid w:val="00865E55"/>
    <w:rsid w:val="00866946"/>
    <w:rsid w:val="00867147"/>
    <w:rsid w:val="008671A5"/>
    <w:rsid w:val="00867D07"/>
    <w:rsid w:val="0087041D"/>
    <w:rsid w:val="00872ACB"/>
    <w:rsid w:val="00873A4D"/>
    <w:rsid w:val="0087524A"/>
    <w:rsid w:val="00875647"/>
    <w:rsid w:val="00875A4C"/>
    <w:rsid w:val="0087768E"/>
    <w:rsid w:val="008804BD"/>
    <w:rsid w:val="00880D20"/>
    <w:rsid w:val="00882FB3"/>
    <w:rsid w:val="008840E3"/>
    <w:rsid w:val="00886140"/>
    <w:rsid w:val="00887580"/>
    <w:rsid w:val="00887DED"/>
    <w:rsid w:val="00887FEB"/>
    <w:rsid w:val="00890CAC"/>
    <w:rsid w:val="008919A5"/>
    <w:rsid w:val="00891F4A"/>
    <w:rsid w:val="00892CC5"/>
    <w:rsid w:val="00893736"/>
    <w:rsid w:val="00895688"/>
    <w:rsid w:val="00897910"/>
    <w:rsid w:val="00897BAA"/>
    <w:rsid w:val="008A1839"/>
    <w:rsid w:val="008A22BA"/>
    <w:rsid w:val="008A323A"/>
    <w:rsid w:val="008A3DB6"/>
    <w:rsid w:val="008A4552"/>
    <w:rsid w:val="008A45C3"/>
    <w:rsid w:val="008A47D8"/>
    <w:rsid w:val="008A58D5"/>
    <w:rsid w:val="008A5BE5"/>
    <w:rsid w:val="008B107F"/>
    <w:rsid w:val="008B1B76"/>
    <w:rsid w:val="008B1CF0"/>
    <w:rsid w:val="008B21C3"/>
    <w:rsid w:val="008B27BA"/>
    <w:rsid w:val="008B35C4"/>
    <w:rsid w:val="008B51B4"/>
    <w:rsid w:val="008B572D"/>
    <w:rsid w:val="008B7217"/>
    <w:rsid w:val="008B7D9E"/>
    <w:rsid w:val="008C2DCD"/>
    <w:rsid w:val="008C33EE"/>
    <w:rsid w:val="008C50E9"/>
    <w:rsid w:val="008C54D6"/>
    <w:rsid w:val="008C5A7C"/>
    <w:rsid w:val="008C77B1"/>
    <w:rsid w:val="008D05CE"/>
    <w:rsid w:val="008D17A3"/>
    <w:rsid w:val="008D184E"/>
    <w:rsid w:val="008D2B17"/>
    <w:rsid w:val="008D478F"/>
    <w:rsid w:val="008D50BB"/>
    <w:rsid w:val="008D5646"/>
    <w:rsid w:val="008D5BA9"/>
    <w:rsid w:val="008D661C"/>
    <w:rsid w:val="008D793F"/>
    <w:rsid w:val="008D7F52"/>
    <w:rsid w:val="008E0D16"/>
    <w:rsid w:val="008E10BE"/>
    <w:rsid w:val="008E1FEA"/>
    <w:rsid w:val="008E307A"/>
    <w:rsid w:val="008E4F95"/>
    <w:rsid w:val="008E5AA1"/>
    <w:rsid w:val="008E721D"/>
    <w:rsid w:val="008E790B"/>
    <w:rsid w:val="008F105B"/>
    <w:rsid w:val="008F160D"/>
    <w:rsid w:val="008F33A8"/>
    <w:rsid w:val="008F4423"/>
    <w:rsid w:val="008F53D2"/>
    <w:rsid w:val="008F5C1C"/>
    <w:rsid w:val="008F68DD"/>
    <w:rsid w:val="008F7C6A"/>
    <w:rsid w:val="00901CBD"/>
    <w:rsid w:val="0090298C"/>
    <w:rsid w:val="00903428"/>
    <w:rsid w:val="0090498E"/>
    <w:rsid w:val="009065F5"/>
    <w:rsid w:val="00906CD1"/>
    <w:rsid w:val="00907978"/>
    <w:rsid w:val="009102F4"/>
    <w:rsid w:val="009104B6"/>
    <w:rsid w:val="00912722"/>
    <w:rsid w:val="00912F17"/>
    <w:rsid w:val="0091333F"/>
    <w:rsid w:val="009134C8"/>
    <w:rsid w:val="00914A38"/>
    <w:rsid w:val="00917E52"/>
    <w:rsid w:val="00920947"/>
    <w:rsid w:val="00920987"/>
    <w:rsid w:val="00920FAF"/>
    <w:rsid w:val="00922AEE"/>
    <w:rsid w:val="009242F8"/>
    <w:rsid w:val="00926144"/>
    <w:rsid w:val="00927AE5"/>
    <w:rsid w:val="00927C04"/>
    <w:rsid w:val="00927D68"/>
    <w:rsid w:val="00930B2E"/>
    <w:rsid w:val="009317B6"/>
    <w:rsid w:val="00931843"/>
    <w:rsid w:val="00932DFA"/>
    <w:rsid w:val="00933A81"/>
    <w:rsid w:val="00934067"/>
    <w:rsid w:val="009349CA"/>
    <w:rsid w:val="00935640"/>
    <w:rsid w:val="0094127C"/>
    <w:rsid w:val="009420D1"/>
    <w:rsid w:val="00942130"/>
    <w:rsid w:val="00943AC5"/>
    <w:rsid w:val="0094489E"/>
    <w:rsid w:val="0094539E"/>
    <w:rsid w:val="009456BE"/>
    <w:rsid w:val="0094624D"/>
    <w:rsid w:val="00946720"/>
    <w:rsid w:val="00946CA6"/>
    <w:rsid w:val="0094743B"/>
    <w:rsid w:val="00950CF0"/>
    <w:rsid w:val="0095177B"/>
    <w:rsid w:val="00952C6D"/>
    <w:rsid w:val="00952DBC"/>
    <w:rsid w:val="00952E31"/>
    <w:rsid w:val="00952F92"/>
    <w:rsid w:val="009564BC"/>
    <w:rsid w:val="0095764E"/>
    <w:rsid w:val="009609D2"/>
    <w:rsid w:val="009638BE"/>
    <w:rsid w:val="00963AE4"/>
    <w:rsid w:val="0096575F"/>
    <w:rsid w:val="00970119"/>
    <w:rsid w:val="00970174"/>
    <w:rsid w:val="00970268"/>
    <w:rsid w:val="00971D97"/>
    <w:rsid w:val="00975006"/>
    <w:rsid w:val="00976720"/>
    <w:rsid w:val="0098000D"/>
    <w:rsid w:val="009841D3"/>
    <w:rsid w:val="0098442E"/>
    <w:rsid w:val="00984E52"/>
    <w:rsid w:val="00984EEB"/>
    <w:rsid w:val="0098674D"/>
    <w:rsid w:val="00986794"/>
    <w:rsid w:val="00986994"/>
    <w:rsid w:val="009876D9"/>
    <w:rsid w:val="00987948"/>
    <w:rsid w:val="009907D6"/>
    <w:rsid w:val="00990FF2"/>
    <w:rsid w:val="009914BA"/>
    <w:rsid w:val="00991574"/>
    <w:rsid w:val="00991EEB"/>
    <w:rsid w:val="009930A2"/>
    <w:rsid w:val="0099352F"/>
    <w:rsid w:val="00993872"/>
    <w:rsid w:val="00994B39"/>
    <w:rsid w:val="009958EA"/>
    <w:rsid w:val="0099685F"/>
    <w:rsid w:val="00996B0B"/>
    <w:rsid w:val="0099752D"/>
    <w:rsid w:val="00997642"/>
    <w:rsid w:val="009A0158"/>
    <w:rsid w:val="009A2ABE"/>
    <w:rsid w:val="009A32DA"/>
    <w:rsid w:val="009A386B"/>
    <w:rsid w:val="009A4908"/>
    <w:rsid w:val="009A5DF2"/>
    <w:rsid w:val="009A748B"/>
    <w:rsid w:val="009B0CB5"/>
    <w:rsid w:val="009B10AE"/>
    <w:rsid w:val="009B1B77"/>
    <w:rsid w:val="009B2097"/>
    <w:rsid w:val="009B21F4"/>
    <w:rsid w:val="009B32A4"/>
    <w:rsid w:val="009B38F8"/>
    <w:rsid w:val="009B3941"/>
    <w:rsid w:val="009B4C81"/>
    <w:rsid w:val="009B53FF"/>
    <w:rsid w:val="009B5934"/>
    <w:rsid w:val="009B5AEA"/>
    <w:rsid w:val="009C03C3"/>
    <w:rsid w:val="009C07F2"/>
    <w:rsid w:val="009C16F3"/>
    <w:rsid w:val="009C2B01"/>
    <w:rsid w:val="009C315F"/>
    <w:rsid w:val="009C423A"/>
    <w:rsid w:val="009C547E"/>
    <w:rsid w:val="009C679C"/>
    <w:rsid w:val="009C6F8D"/>
    <w:rsid w:val="009C6FD5"/>
    <w:rsid w:val="009C709B"/>
    <w:rsid w:val="009C7B8C"/>
    <w:rsid w:val="009D03DD"/>
    <w:rsid w:val="009D069F"/>
    <w:rsid w:val="009D07BC"/>
    <w:rsid w:val="009D18B8"/>
    <w:rsid w:val="009D22AF"/>
    <w:rsid w:val="009D2557"/>
    <w:rsid w:val="009D2925"/>
    <w:rsid w:val="009D2BB8"/>
    <w:rsid w:val="009D5653"/>
    <w:rsid w:val="009D5C99"/>
    <w:rsid w:val="009E0A0B"/>
    <w:rsid w:val="009E1C4E"/>
    <w:rsid w:val="009E1F92"/>
    <w:rsid w:val="009E29BC"/>
    <w:rsid w:val="009E2F18"/>
    <w:rsid w:val="009E39E6"/>
    <w:rsid w:val="009E4AB8"/>
    <w:rsid w:val="009E566F"/>
    <w:rsid w:val="009E6784"/>
    <w:rsid w:val="009E6E05"/>
    <w:rsid w:val="009E7ACE"/>
    <w:rsid w:val="009F0C91"/>
    <w:rsid w:val="009F115C"/>
    <w:rsid w:val="009F18C1"/>
    <w:rsid w:val="009F1D8D"/>
    <w:rsid w:val="009F4499"/>
    <w:rsid w:val="009F5B2A"/>
    <w:rsid w:val="009F5B3C"/>
    <w:rsid w:val="009F5EC4"/>
    <w:rsid w:val="009F655E"/>
    <w:rsid w:val="00A00461"/>
    <w:rsid w:val="00A009FA"/>
    <w:rsid w:val="00A00BDA"/>
    <w:rsid w:val="00A01459"/>
    <w:rsid w:val="00A02C07"/>
    <w:rsid w:val="00A03B47"/>
    <w:rsid w:val="00A07362"/>
    <w:rsid w:val="00A0785C"/>
    <w:rsid w:val="00A101AD"/>
    <w:rsid w:val="00A108AB"/>
    <w:rsid w:val="00A12382"/>
    <w:rsid w:val="00A13223"/>
    <w:rsid w:val="00A14B68"/>
    <w:rsid w:val="00A14E2E"/>
    <w:rsid w:val="00A14E94"/>
    <w:rsid w:val="00A15048"/>
    <w:rsid w:val="00A15AEF"/>
    <w:rsid w:val="00A15DB0"/>
    <w:rsid w:val="00A1673C"/>
    <w:rsid w:val="00A21C8F"/>
    <w:rsid w:val="00A22189"/>
    <w:rsid w:val="00A24689"/>
    <w:rsid w:val="00A2470C"/>
    <w:rsid w:val="00A24796"/>
    <w:rsid w:val="00A253FF"/>
    <w:rsid w:val="00A27CA3"/>
    <w:rsid w:val="00A30E98"/>
    <w:rsid w:val="00A31460"/>
    <w:rsid w:val="00A31790"/>
    <w:rsid w:val="00A32443"/>
    <w:rsid w:val="00A33E6C"/>
    <w:rsid w:val="00A3418E"/>
    <w:rsid w:val="00A34F1A"/>
    <w:rsid w:val="00A36221"/>
    <w:rsid w:val="00A40F12"/>
    <w:rsid w:val="00A40F5E"/>
    <w:rsid w:val="00A4136B"/>
    <w:rsid w:val="00A414D0"/>
    <w:rsid w:val="00A415C9"/>
    <w:rsid w:val="00A41F00"/>
    <w:rsid w:val="00A43736"/>
    <w:rsid w:val="00A43BCB"/>
    <w:rsid w:val="00A44FF1"/>
    <w:rsid w:val="00A456E1"/>
    <w:rsid w:val="00A46AA8"/>
    <w:rsid w:val="00A4739C"/>
    <w:rsid w:val="00A51157"/>
    <w:rsid w:val="00A512B1"/>
    <w:rsid w:val="00A51C7B"/>
    <w:rsid w:val="00A538FA"/>
    <w:rsid w:val="00A55BAF"/>
    <w:rsid w:val="00A573F0"/>
    <w:rsid w:val="00A60072"/>
    <w:rsid w:val="00A60644"/>
    <w:rsid w:val="00A61490"/>
    <w:rsid w:val="00A6157D"/>
    <w:rsid w:val="00A6243E"/>
    <w:rsid w:val="00A62BAC"/>
    <w:rsid w:val="00A6342C"/>
    <w:rsid w:val="00A63E0E"/>
    <w:rsid w:val="00A64B72"/>
    <w:rsid w:val="00A64B9D"/>
    <w:rsid w:val="00A65077"/>
    <w:rsid w:val="00A65D6B"/>
    <w:rsid w:val="00A6798F"/>
    <w:rsid w:val="00A67B7A"/>
    <w:rsid w:val="00A67D39"/>
    <w:rsid w:val="00A70538"/>
    <w:rsid w:val="00A70A49"/>
    <w:rsid w:val="00A71A9F"/>
    <w:rsid w:val="00A72566"/>
    <w:rsid w:val="00A730D1"/>
    <w:rsid w:val="00A73E9A"/>
    <w:rsid w:val="00A74179"/>
    <w:rsid w:val="00A7592D"/>
    <w:rsid w:val="00A76650"/>
    <w:rsid w:val="00A777A9"/>
    <w:rsid w:val="00A77BA5"/>
    <w:rsid w:val="00A77F06"/>
    <w:rsid w:val="00A77FF0"/>
    <w:rsid w:val="00A8001C"/>
    <w:rsid w:val="00A802E8"/>
    <w:rsid w:val="00A805AD"/>
    <w:rsid w:val="00A80C23"/>
    <w:rsid w:val="00A82887"/>
    <w:rsid w:val="00A843BA"/>
    <w:rsid w:val="00A87549"/>
    <w:rsid w:val="00A8770B"/>
    <w:rsid w:val="00A916E0"/>
    <w:rsid w:val="00A92F19"/>
    <w:rsid w:val="00A93C89"/>
    <w:rsid w:val="00A94409"/>
    <w:rsid w:val="00A951F0"/>
    <w:rsid w:val="00AA01F5"/>
    <w:rsid w:val="00AA2B1E"/>
    <w:rsid w:val="00AA368D"/>
    <w:rsid w:val="00AA3C92"/>
    <w:rsid w:val="00AA3CC3"/>
    <w:rsid w:val="00AA4153"/>
    <w:rsid w:val="00AA4A75"/>
    <w:rsid w:val="00AA5F51"/>
    <w:rsid w:val="00AA757C"/>
    <w:rsid w:val="00AA7A5A"/>
    <w:rsid w:val="00AA7EDB"/>
    <w:rsid w:val="00AB0326"/>
    <w:rsid w:val="00AB0ADB"/>
    <w:rsid w:val="00AB2745"/>
    <w:rsid w:val="00AB309A"/>
    <w:rsid w:val="00AB30DB"/>
    <w:rsid w:val="00AB38DB"/>
    <w:rsid w:val="00AB4910"/>
    <w:rsid w:val="00AB5A59"/>
    <w:rsid w:val="00AB5B1C"/>
    <w:rsid w:val="00AB65AC"/>
    <w:rsid w:val="00AB6943"/>
    <w:rsid w:val="00AB7541"/>
    <w:rsid w:val="00AB7835"/>
    <w:rsid w:val="00AC0880"/>
    <w:rsid w:val="00AC1171"/>
    <w:rsid w:val="00AC1A1A"/>
    <w:rsid w:val="00AC28AB"/>
    <w:rsid w:val="00AC2F92"/>
    <w:rsid w:val="00AC385D"/>
    <w:rsid w:val="00AC3B5F"/>
    <w:rsid w:val="00AC4A94"/>
    <w:rsid w:val="00AC525F"/>
    <w:rsid w:val="00AC5B7A"/>
    <w:rsid w:val="00AC5FDA"/>
    <w:rsid w:val="00AC6071"/>
    <w:rsid w:val="00AC61A1"/>
    <w:rsid w:val="00AC6402"/>
    <w:rsid w:val="00AD1405"/>
    <w:rsid w:val="00AD1C9C"/>
    <w:rsid w:val="00AD37AD"/>
    <w:rsid w:val="00AD3DB7"/>
    <w:rsid w:val="00AD65BE"/>
    <w:rsid w:val="00AD7035"/>
    <w:rsid w:val="00AD7040"/>
    <w:rsid w:val="00AD7969"/>
    <w:rsid w:val="00AE15C6"/>
    <w:rsid w:val="00AE1DF4"/>
    <w:rsid w:val="00AE3A33"/>
    <w:rsid w:val="00AE3E51"/>
    <w:rsid w:val="00AE4BEB"/>
    <w:rsid w:val="00AE5019"/>
    <w:rsid w:val="00AE524E"/>
    <w:rsid w:val="00AE64D2"/>
    <w:rsid w:val="00AF0845"/>
    <w:rsid w:val="00AF1C5F"/>
    <w:rsid w:val="00AF4E95"/>
    <w:rsid w:val="00AF6056"/>
    <w:rsid w:val="00AF6443"/>
    <w:rsid w:val="00AF687D"/>
    <w:rsid w:val="00AF7BEF"/>
    <w:rsid w:val="00B0081A"/>
    <w:rsid w:val="00B02D06"/>
    <w:rsid w:val="00B03419"/>
    <w:rsid w:val="00B03D47"/>
    <w:rsid w:val="00B0429E"/>
    <w:rsid w:val="00B04B2A"/>
    <w:rsid w:val="00B04EEC"/>
    <w:rsid w:val="00B053B1"/>
    <w:rsid w:val="00B070FB"/>
    <w:rsid w:val="00B11319"/>
    <w:rsid w:val="00B11B96"/>
    <w:rsid w:val="00B12B17"/>
    <w:rsid w:val="00B13718"/>
    <w:rsid w:val="00B137D0"/>
    <w:rsid w:val="00B13B58"/>
    <w:rsid w:val="00B14463"/>
    <w:rsid w:val="00B14F22"/>
    <w:rsid w:val="00B1501E"/>
    <w:rsid w:val="00B157E8"/>
    <w:rsid w:val="00B16B53"/>
    <w:rsid w:val="00B179CB"/>
    <w:rsid w:val="00B17F94"/>
    <w:rsid w:val="00B20553"/>
    <w:rsid w:val="00B21B7B"/>
    <w:rsid w:val="00B223D8"/>
    <w:rsid w:val="00B22490"/>
    <w:rsid w:val="00B22984"/>
    <w:rsid w:val="00B236CD"/>
    <w:rsid w:val="00B23916"/>
    <w:rsid w:val="00B239D5"/>
    <w:rsid w:val="00B252A0"/>
    <w:rsid w:val="00B254A2"/>
    <w:rsid w:val="00B2655C"/>
    <w:rsid w:val="00B265A8"/>
    <w:rsid w:val="00B27617"/>
    <w:rsid w:val="00B30706"/>
    <w:rsid w:val="00B30765"/>
    <w:rsid w:val="00B33245"/>
    <w:rsid w:val="00B34142"/>
    <w:rsid w:val="00B343E9"/>
    <w:rsid w:val="00B37215"/>
    <w:rsid w:val="00B40B22"/>
    <w:rsid w:val="00B40D47"/>
    <w:rsid w:val="00B41136"/>
    <w:rsid w:val="00B415B3"/>
    <w:rsid w:val="00B41950"/>
    <w:rsid w:val="00B44560"/>
    <w:rsid w:val="00B447C5"/>
    <w:rsid w:val="00B44A5D"/>
    <w:rsid w:val="00B45A2B"/>
    <w:rsid w:val="00B45DBD"/>
    <w:rsid w:val="00B47F15"/>
    <w:rsid w:val="00B51D18"/>
    <w:rsid w:val="00B52AA3"/>
    <w:rsid w:val="00B52E3C"/>
    <w:rsid w:val="00B5328B"/>
    <w:rsid w:val="00B53EF4"/>
    <w:rsid w:val="00B55559"/>
    <w:rsid w:val="00B555A8"/>
    <w:rsid w:val="00B55E84"/>
    <w:rsid w:val="00B571B0"/>
    <w:rsid w:val="00B57473"/>
    <w:rsid w:val="00B57ADA"/>
    <w:rsid w:val="00B57C1E"/>
    <w:rsid w:val="00B6133C"/>
    <w:rsid w:val="00B62343"/>
    <w:rsid w:val="00B66014"/>
    <w:rsid w:val="00B67C00"/>
    <w:rsid w:val="00B67C53"/>
    <w:rsid w:val="00B70DCB"/>
    <w:rsid w:val="00B71AD1"/>
    <w:rsid w:val="00B733E7"/>
    <w:rsid w:val="00B74179"/>
    <w:rsid w:val="00B74EE4"/>
    <w:rsid w:val="00B7544B"/>
    <w:rsid w:val="00B76E3B"/>
    <w:rsid w:val="00B77C81"/>
    <w:rsid w:val="00B80D94"/>
    <w:rsid w:val="00B811BD"/>
    <w:rsid w:val="00B8163C"/>
    <w:rsid w:val="00B81F87"/>
    <w:rsid w:val="00B81FE6"/>
    <w:rsid w:val="00B82699"/>
    <w:rsid w:val="00B82F51"/>
    <w:rsid w:val="00B834C3"/>
    <w:rsid w:val="00B8387D"/>
    <w:rsid w:val="00B8503B"/>
    <w:rsid w:val="00B859B6"/>
    <w:rsid w:val="00B86A83"/>
    <w:rsid w:val="00B87ABA"/>
    <w:rsid w:val="00B9075C"/>
    <w:rsid w:val="00B90CB9"/>
    <w:rsid w:val="00B911CD"/>
    <w:rsid w:val="00B91EF9"/>
    <w:rsid w:val="00B92152"/>
    <w:rsid w:val="00B92B54"/>
    <w:rsid w:val="00B931DA"/>
    <w:rsid w:val="00B93383"/>
    <w:rsid w:val="00B94893"/>
    <w:rsid w:val="00B95AE1"/>
    <w:rsid w:val="00B95D8B"/>
    <w:rsid w:val="00B961C5"/>
    <w:rsid w:val="00B96779"/>
    <w:rsid w:val="00B97581"/>
    <w:rsid w:val="00BA13B2"/>
    <w:rsid w:val="00BA18CF"/>
    <w:rsid w:val="00BA2055"/>
    <w:rsid w:val="00BA2189"/>
    <w:rsid w:val="00BA48B0"/>
    <w:rsid w:val="00BA4C2D"/>
    <w:rsid w:val="00BA551E"/>
    <w:rsid w:val="00BA6139"/>
    <w:rsid w:val="00BB02C7"/>
    <w:rsid w:val="00BB3C35"/>
    <w:rsid w:val="00BB4ACE"/>
    <w:rsid w:val="00BB4F84"/>
    <w:rsid w:val="00BB5302"/>
    <w:rsid w:val="00BB5A5A"/>
    <w:rsid w:val="00BB622E"/>
    <w:rsid w:val="00BB70D1"/>
    <w:rsid w:val="00BB72A7"/>
    <w:rsid w:val="00BC0281"/>
    <w:rsid w:val="00BC0FCB"/>
    <w:rsid w:val="00BC1689"/>
    <w:rsid w:val="00BC16C5"/>
    <w:rsid w:val="00BC1A29"/>
    <w:rsid w:val="00BC317B"/>
    <w:rsid w:val="00BC35F7"/>
    <w:rsid w:val="00BC6ADB"/>
    <w:rsid w:val="00BD0BC6"/>
    <w:rsid w:val="00BD1169"/>
    <w:rsid w:val="00BD20DD"/>
    <w:rsid w:val="00BD3894"/>
    <w:rsid w:val="00BD44FE"/>
    <w:rsid w:val="00BD5A9C"/>
    <w:rsid w:val="00BD7407"/>
    <w:rsid w:val="00BE0868"/>
    <w:rsid w:val="00BE1131"/>
    <w:rsid w:val="00BE1167"/>
    <w:rsid w:val="00BE1B71"/>
    <w:rsid w:val="00BE1E6E"/>
    <w:rsid w:val="00BE2578"/>
    <w:rsid w:val="00BE45DF"/>
    <w:rsid w:val="00BE5172"/>
    <w:rsid w:val="00BE5EA9"/>
    <w:rsid w:val="00BE71EE"/>
    <w:rsid w:val="00BE72DA"/>
    <w:rsid w:val="00BE7C18"/>
    <w:rsid w:val="00BF13E3"/>
    <w:rsid w:val="00BF167A"/>
    <w:rsid w:val="00BF185A"/>
    <w:rsid w:val="00BF1CEE"/>
    <w:rsid w:val="00BF3CB3"/>
    <w:rsid w:val="00BF447B"/>
    <w:rsid w:val="00BF5396"/>
    <w:rsid w:val="00BF7CDD"/>
    <w:rsid w:val="00C000E0"/>
    <w:rsid w:val="00C01082"/>
    <w:rsid w:val="00C013DB"/>
    <w:rsid w:val="00C0170E"/>
    <w:rsid w:val="00C0315F"/>
    <w:rsid w:val="00C03A36"/>
    <w:rsid w:val="00C03D3A"/>
    <w:rsid w:val="00C03EA3"/>
    <w:rsid w:val="00C040FE"/>
    <w:rsid w:val="00C057E5"/>
    <w:rsid w:val="00C05A02"/>
    <w:rsid w:val="00C05AE5"/>
    <w:rsid w:val="00C06D28"/>
    <w:rsid w:val="00C06FB6"/>
    <w:rsid w:val="00C073AB"/>
    <w:rsid w:val="00C10815"/>
    <w:rsid w:val="00C12386"/>
    <w:rsid w:val="00C1353B"/>
    <w:rsid w:val="00C149C5"/>
    <w:rsid w:val="00C14FA1"/>
    <w:rsid w:val="00C1728D"/>
    <w:rsid w:val="00C202F9"/>
    <w:rsid w:val="00C204EA"/>
    <w:rsid w:val="00C24B70"/>
    <w:rsid w:val="00C26A0B"/>
    <w:rsid w:val="00C276B5"/>
    <w:rsid w:val="00C30D0E"/>
    <w:rsid w:val="00C3129F"/>
    <w:rsid w:val="00C31957"/>
    <w:rsid w:val="00C31E41"/>
    <w:rsid w:val="00C3418C"/>
    <w:rsid w:val="00C34293"/>
    <w:rsid w:val="00C34462"/>
    <w:rsid w:val="00C344EB"/>
    <w:rsid w:val="00C36A20"/>
    <w:rsid w:val="00C37E40"/>
    <w:rsid w:val="00C37FC3"/>
    <w:rsid w:val="00C40A22"/>
    <w:rsid w:val="00C45BB0"/>
    <w:rsid w:val="00C46DE0"/>
    <w:rsid w:val="00C474C4"/>
    <w:rsid w:val="00C52C77"/>
    <w:rsid w:val="00C52E2B"/>
    <w:rsid w:val="00C532C3"/>
    <w:rsid w:val="00C54B02"/>
    <w:rsid w:val="00C56BF6"/>
    <w:rsid w:val="00C57726"/>
    <w:rsid w:val="00C6014B"/>
    <w:rsid w:val="00C62663"/>
    <w:rsid w:val="00C62AD1"/>
    <w:rsid w:val="00C62F3D"/>
    <w:rsid w:val="00C64A1D"/>
    <w:rsid w:val="00C64CAD"/>
    <w:rsid w:val="00C64EB8"/>
    <w:rsid w:val="00C65196"/>
    <w:rsid w:val="00C65B02"/>
    <w:rsid w:val="00C67361"/>
    <w:rsid w:val="00C7012A"/>
    <w:rsid w:val="00C7037C"/>
    <w:rsid w:val="00C70469"/>
    <w:rsid w:val="00C70C1A"/>
    <w:rsid w:val="00C719FA"/>
    <w:rsid w:val="00C73045"/>
    <w:rsid w:val="00C73598"/>
    <w:rsid w:val="00C76429"/>
    <w:rsid w:val="00C77599"/>
    <w:rsid w:val="00C77AF4"/>
    <w:rsid w:val="00C800E4"/>
    <w:rsid w:val="00C808A2"/>
    <w:rsid w:val="00C81412"/>
    <w:rsid w:val="00C8161D"/>
    <w:rsid w:val="00C81865"/>
    <w:rsid w:val="00C81F66"/>
    <w:rsid w:val="00C820EB"/>
    <w:rsid w:val="00C8312A"/>
    <w:rsid w:val="00C83FDE"/>
    <w:rsid w:val="00C8491F"/>
    <w:rsid w:val="00C84E16"/>
    <w:rsid w:val="00C900C8"/>
    <w:rsid w:val="00C91061"/>
    <w:rsid w:val="00C9167E"/>
    <w:rsid w:val="00C91A51"/>
    <w:rsid w:val="00C92E70"/>
    <w:rsid w:val="00C93274"/>
    <w:rsid w:val="00C93895"/>
    <w:rsid w:val="00C94000"/>
    <w:rsid w:val="00C96229"/>
    <w:rsid w:val="00C96B27"/>
    <w:rsid w:val="00CA020D"/>
    <w:rsid w:val="00CA09BF"/>
    <w:rsid w:val="00CA0D63"/>
    <w:rsid w:val="00CA1E9B"/>
    <w:rsid w:val="00CA598D"/>
    <w:rsid w:val="00CA79A5"/>
    <w:rsid w:val="00CB0E11"/>
    <w:rsid w:val="00CB0F0A"/>
    <w:rsid w:val="00CB2445"/>
    <w:rsid w:val="00CB2740"/>
    <w:rsid w:val="00CB2E82"/>
    <w:rsid w:val="00CB4A59"/>
    <w:rsid w:val="00CB532B"/>
    <w:rsid w:val="00CB688D"/>
    <w:rsid w:val="00CB74D2"/>
    <w:rsid w:val="00CC00E9"/>
    <w:rsid w:val="00CC165A"/>
    <w:rsid w:val="00CC1BCA"/>
    <w:rsid w:val="00CC2646"/>
    <w:rsid w:val="00CC2DA2"/>
    <w:rsid w:val="00CC31E6"/>
    <w:rsid w:val="00CC3BC0"/>
    <w:rsid w:val="00CC4373"/>
    <w:rsid w:val="00CC54A5"/>
    <w:rsid w:val="00CC567C"/>
    <w:rsid w:val="00CC5A9F"/>
    <w:rsid w:val="00CC5C93"/>
    <w:rsid w:val="00CC6CFA"/>
    <w:rsid w:val="00CC72D2"/>
    <w:rsid w:val="00CD1133"/>
    <w:rsid w:val="00CD346F"/>
    <w:rsid w:val="00CD4754"/>
    <w:rsid w:val="00CD4792"/>
    <w:rsid w:val="00CD68B7"/>
    <w:rsid w:val="00CD6B90"/>
    <w:rsid w:val="00CD76A7"/>
    <w:rsid w:val="00CD7CB1"/>
    <w:rsid w:val="00CE21D1"/>
    <w:rsid w:val="00CE26B0"/>
    <w:rsid w:val="00CE2F5F"/>
    <w:rsid w:val="00CE423B"/>
    <w:rsid w:val="00CE473C"/>
    <w:rsid w:val="00CE50FB"/>
    <w:rsid w:val="00CE6192"/>
    <w:rsid w:val="00CE70E2"/>
    <w:rsid w:val="00CF093A"/>
    <w:rsid w:val="00CF0CD9"/>
    <w:rsid w:val="00CF12F3"/>
    <w:rsid w:val="00CF185E"/>
    <w:rsid w:val="00CF1BD4"/>
    <w:rsid w:val="00CF1D8D"/>
    <w:rsid w:val="00CF45B7"/>
    <w:rsid w:val="00CF5602"/>
    <w:rsid w:val="00CF59A2"/>
    <w:rsid w:val="00CF5F7C"/>
    <w:rsid w:val="00CF67FB"/>
    <w:rsid w:val="00CF69DD"/>
    <w:rsid w:val="00CF6E33"/>
    <w:rsid w:val="00CF732B"/>
    <w:rsid w:val="00D059BA"/>
    <w:rsid w:val="00D068C7"/>
    <w:rsid w:val="00D073A9"/>
    <w:rsid w:val="00D1004E"/>
    <w:rsid w:val="00D10224"/>
    <w:rsid w:val="00D10D3D"/>
    <w:rsid w:val="00D10F5C"/>
    <w:rsid w:val="00D1147B"/>
    <w:rsid w:val="00D11938"/>
    <w:rsid w:val="00D12614"/>
    <w:rsid w:val="00D14605"/>
    <w:rsid w:val="00D14CFE"/>
    <w:rsid w:val="00D153F3"/>
    <w:rsid w:val="00D156BF"/>
    <w:rsid w:val="00D15DE1"/>
    <w:rsid w:val="00D163FA"/>
    <w:rsid w:val="00D16C0F"/>
    <w:rsid w:val="00D16E8B"/>
    <w:rsid w:val="00D175C7"/>
    <w:rsid w:val="00D203F3"/>
    <w:rsid w:val="00D221F8"/>
    <w:rsid w:val="00D24B43"/>
    <w:rsid w:val="00D24DC6"/>
    <w:rsid w:val="00D2584F"/>
    <w:rsid w:val="00D25BBD"/>
    <w:rsid w:val="00D26AAB"/>
    <w:rsid w:val="00D30F83"/>
    <w:rsid w:val="00D31E9B"/>
    <w:rsid w:val="00D3459B"/>
    <w:rsid w:val="00D34C09"/>
    <w:rsid w:val="00D35C3E"/>
    <w:rsid w:val="00D35FA9"/>
    <w:rsid w:val="00D3669A"/>
    <w:rsid w:val="00D3670A"/>
    <w:rsid w:val="00D367AF"/>
    <w:rsid w:val="00D40220"/>
    <w:rsid w:val="00D40E23"/>
    <w:rsid w:val="00D41B16"/>
    <w:rsid w:val="00D42533"/>
    <w:rsid w:val="00D44014"/>
    <w:rsid w:val="00D45474"/>
    <w:rsid w:val="00D45EF7"/>
    <w:rsid w:val="00D50592"/>
    <w:rsid w:val="00D51EE0"/>
    <w:rsid w:val="00D5281E"/>
    <w:rsid w:val="00D53696"/>
    <w:rsid w:val="00D54115"/>
    <w:rsid w:val="00D547F6"/>
    <w:rsid w:val="00D54FDC"/>
    <w:rsid w:val="00D557FE"/>
    <w:rsid w:val="00D56127"/>
    <w:rsid w:val="00D6105C"/>
    <w:rsid w:val="00D64387"/>
    <w:rsid w:val="00D64EF4"/>
    <w:rsid w:val="00D6643D"/>
    <w:rsid w:val="00D66DF5"/>
    <w:rsid w:val="00D678CF"/>
    <w:rsid w:val="00D703B7"/>
    <w:rsid w:val="00D71662"/>
    <w:rsid w:val="00D7202D"/>
    <w:rsid w:val="00D73348"/>
    <w:rsid w:val="00D7453C"/>
    <w:rsid w:val="00D75029"/>
    <w:rsid w:val="00D75437"/>
    <w:rsid w:val="00D75BAB"/>
    <w:rsid w:val="00D76039"/>
    <w:rsid w:val="00D77D7A"/>
    <w:rsid w:val="00D77DF0"/>
    <w:rsid w:val="00D804D2"/>
    <w:rsid w:val="00D80763"/>
    <w:rsid w:val="00D80BEE"/>
    <w:rsid w:val="00D80DDC"/>
    <w:rsid w:val="00D81234"/>
    <w:rsid w:val="00D81FEA"/>
    <w:rsid w:val="00D8226B"/>
    <w:rsid w:val="00D82804"/>
    <w:rsid w:val="00D834A2"/>
    <w:rsid w:val="00D83520"/>
    <w:rsid w:val="00D83EE0"/>
    <w:rsid w:val="00D84BD6"/>
    <w:rsid w:val="00D86724"/>
    <w:rsid w:val="00D86A4A"/>
    <w:rsid w:val="00D8717B"/>
    <w:rsid w:val="00D90735"/>
    <w:rsid w:val="00D907FA"/>
    <w:rsid w:val="00D908F1"/>
    <w:rsid w:val="00D93EC5"/>
    <w:rsid w:val="00D94879"/>
    <w:rsid w:val="00D96488"/>
    <w:rsid w:val="00D9791E"/>
    <w:rsid w:val="00DA056A"/>
    <w:rsid w:val="00DA086D"/>
    <w:rsid w:val="00DA1911"/>
    <w:rsid w:val="00DA1A45"/>
    <w:rsid w:val="00DA1B2C"/>
    <w:rsid w:val="00DA1D49"/>
    <w:rsid w:val="00DA22A4"/>
    <w:rsid w:val="00DB0D16"/>
    <w:rsid w:val="00DB1075"/>
    <w:rsid w:val="00DB20C1"/>
    <w:rsid w:val="00DB2585"/>
    <w:rsid w:val="00DB299E"/>
    <w:rsid w:val="00DB2C30"/>
    <w:rsid w:val="00DB3C16"/>
    <w:rsid w:val="00DB4FD6"/>
    <w:rsid w:val="00DB5CDB"/>
    <w:rsid w:val="00DB7CA0"/>
    <w:rsid w:val="00DC144F"/>
    <w:rsid w:val="00DC3D2C"/>
    <w:rsid w:val="00DC5335"/>
    <w:rsid w:val="00DC5FED"/>
    <w:rsid w:val="00DC7314"/>
    <w:rsid w:val="00DD0A66"/>
    <w:rsid w:val="00DD0D71"/>
    <w:rsid w:val="00DD1BD2"/>
    <w:rsid w:val="00DD1E98"/>
    <w:rsid w:val="00DD1FEA"/>
    <w:rsid w:val="00DD302D"/>
    <w:rsid w:val="00DD4254"/>
    <w:rsid w:val="00DD4867"/>
    <w:rsid w:val="00DD6025"/>
    <w:rsid w:val="00DD610C"/>
    <w:rsid w:val="00DE0327"/>
    <w:rsid w:val="00DE04BB"/>
    <w:rsid w:val="00DE0E34"/>
    <w:rsid w:val="00DE18C3"/>
    <w:rsid w:val="00DE1E09"/>
    <w:rsid w:val="00DE201A"/>
    <w:rsid w:val="00DE471D"/>
    <w:rsid w:val="00DE499D"/>
    <w:rsid w:val="00DE6107"/>
    <w:rsid w:val="00DE6BE9"/>
    <w:rsid w:val="00DE6E29"/>
    <w:rsid w:val="00DE7486"/>
    <w:rsid w:val="00DF0107"/>
    <w:rsid w:val="00DF144B"/>
    <w:rsid w:val="00DF251B"/>
    <w:rsid w:val="00DF33EA"/>
    <w:rsid w:val="00DF510F"/>
    <w:rsid w:val="00DF5278"/>
    <w:rsid w:val="00E009B7"/>
    <w:rsid w:val="00E01ECF"/>
    <w:rsid w:val="00E04021"/>
    <w:rsid w:val="00E0562C"/>
    <w:rsid w:val="00E103B9"/>
    <w:rsid w:val="00E12010"/>
    <w:rsid w:val="00E1472B"/>
    <w:rsid w:val="00E1545C"/>
    <w:rsid w:val="00E15528"/>
    <w:rsid w:val="00E15880"/>
    <w:rsid w:val="00E15923"/>
    <w:rsid w:val="00E159E6"/>
    <w:rsid w:val="00E200E1"/>
    <w:rsid w:val="00E20E2E"/>
    <w:rsid w:val="00E21315"/>
    <w:rsid w:val="00E22F52"/>
    <w:rsid w:val="00E231FE"/>
    <w:rsid w:val="00E23E3D"/>
    <w:rsid w:val="00E271CF"/>
    <w:rsid w:val="00E27EDB"/>
    <w:rsid w:val="00E310BA"/>
    <w:rsid w:val="00E3189D"/>
    <w:rsid w:val="00E31AE1"/>
    <w:rsid w:val="00E3506F"/>
    <w:rsid w:val="00E350F3"/>
    <w:rsid w:val="00E36AF2"/>
    <w:rsid w:val="00E3700D"/>
    <w:rsid w:val="00E37BC8"/>
    <w:rsid w:val="00E41664"/>
    <w:rsid w:val="00E43241"/>
    <w:rsid w:val="00E447BC"/>
    <w:rsid w:val="00E46AD3"/>
    <w:rsid w:val="00E47847"/>
    <w:rsid w:val="00E52909"/>
    <w:rsid w:val="00E53539"/>
    <w:rsid w:val="00E53A56"/>
    <w:rsid w:val="00E55233"/>
    <w:rsid w:val="00E55A90"/>
    <w:rsid w:val="00E55FDD"/>
    <w:rsid w:val="00E569E8"/>
    <w:rsid w:val="00E60576"/>
    <w:rsid w:val="00E62167"/>
    <w:rsid w:val="00E63405"/>
    <w:rsid w:val="00E63E38"/>
    <w:rsid w:val="00E64939"/>
    <w:rsid w:val="00E67594"/>
    <w:rsid w:val="00E71339"/>
    <w:rsid w:val="00E72443"/>
    <w:rsid w:val="00E73BAD"/>
    <w:rsid w:val="00E76214"/>
    <w:rsid w:val="00E763EA"/>
    <w:rsid w:val="00E7641C"/>
    <w:rsid w:val="00E7753B"/>
    <w:rsid w:val="00E8040C"/>
    <w:rsid w:val="00E8098B"/>
    <w:rsid w:val="00E80C4E"/>
    <w:rsid w:val="00E81BA8"/>
    <w:rsid w:val="00E848E3"/>
    <w:rsid w:val="00E852B1"/>
    <w:rsid w:val="00E8593D"/>
    <w:rsid w:val="00E85C7C"/>
    <w:rsid w:val="00E86C18"/>
    <w:rsid w:val="00E8734B"/>
    <w:rsid w:val="00E87473"/>
    <w:rsid w:val="00E90045"/>
    <w:rsid w:val="00E9061E"/>
    <w:rsid w:val="00E9420E"/>
    <w:rsid w:val="00E94B06"/>
    <w:rsid w:val="00E9610C"/>
    <w:rsid w:val="00E9635C"/>
    <w:rsid w:val="00E9739E"/>
    <w:rsid w:val="00EA073C"/>
    <w:rsid w:val="00EA2903"/>
    <w:rsid w:val="00EA380D"/>
    <w:rsid w:val="00EA5381"/>
    <w:rsid w:val="00EA571A"/>
    <w:rsid w:val="00EA5B1E"/>
    <w:rsid w:val="00EA6EAE"/>
    <w:rsid w:val="00EB2410"/>
    <w:rsid w:val="00EB283B"/>
    <w:rsid w:val="00EB3A12"/>
    <w:rsid w:val="00EB4E47"/>
    <w:rsid w:val="00EB6F84"/>
    <w:rsid w:val="00EC096F"/>
    <w:rsid w:val="00EC1329"/>
    <w:rsid w:val="00EC2098"/>
    <w:rsid w:val="00EC2F10"/>
    <w:rsid w:val="00EC32EE"/>
    <w:rsid w:val="00EC36C2"/>
    <w:rsid w:val="00EC3894"/>
    <w:rsid w:val="00EC3D74"/>
    <w:rsid w:val="00EC53CF"/>
    <w:rsid w:val="00EC751C"/>
    <w:rsid w:val="00ED0137"/>
    <w:rsid w:val="00ED1BF5"/>
    <w:rsid w:val="00ED1D5F"/>
    <w:rsid w:val="00ED3501"/>
    <w:rsid w:val="00ED35A5"/>
    <w:rsid w:val="00ED37F3"/>
    <w:rsid w:val="00ED380E"/>
    <w:rsid w:val="00ED422C"/>
    <w:rsid w:val="00ED4615"/>
    <w:rsid w:val="00ED63FE"/>
    <w:rsid w:val="00ED6EF9"/>
    <w:rsid w:val="00ED7A6B"/>
    <w:rsid w:val="00EE1757"/>
    <w:rsid w:val="00EE21F6"/>
    <w:rsid w:val="00EE2DE3"/>
    <w:rsid w:val="00EE3EBB"/>
    <w:rsid w:val="00EE4DC9"/>
    <w:rsid w:val="00EE4FB5"/>
    <w:rsid w:val="00EE51B0"/>
    <w:rsid w:val="00EE7B4E"/>
    <w:rsid w:val="00EF13B4"/>
    <w:rsid w:val="00EF2AE9"/>
    <w:rsid w:val="00EF31B8"/>
    <w:rsid w:val="00EF3781"/>
    <w:rsid w:val="00EF4046"/>
    <w:rsid w:val="00EF4B23"/>
    <w:rsid w:val="00EF74A7"/>
    <w:rsid w:val="00F00066"/>
    <w:rsid w:val="00F0072B"/>
    <w:rsid w:val="00F00DF4"/>
    <w:rsid w:val="00F0108B"/>
    <w:rsid w:val="00F01706"/>
    <w:rsid w:val="00F0255E"/>
    <w:rsid w:val="00F0515B"/>
    <w:rsid w:val="00F05A66"/>
    <w:rsid w:val="00F06EEF"/>
    <w:rsid w:val="00F07C76"/>
    <w:rsid w:val="00F117EE"/>
    <w:rsid w:val="00F11E89"/>
    <w:rsid w:val="00F13948"/>
    <w:rsid w:val="00F153FC"/>
    <w:rsid w:val="00F16200"/>
    <w:rsid w:val="00F16B11"/>
    <w:rsid w:val="00F17A63"/>
    <w:rsid w:val="00F208BB"/>
    <w:rsid w:val="00F20E76"/>
    <w:rsid w:val="00F22A90"/>
    <w:rsid w:val="00F23800"/>
    <w:rsid w:val="00F23BEA"/>
    <w:rsid w:val="00F24BE7"/>
    <w:rsid w:val="00F25910"/>
    <w:rsid w:val="00F2761C"/>
    <w:rsid w:val="00F27FB0"/>
    <w:rsid w:val="00F302C2"/>
    <w:rsid w:val="00F3043D"/>
    <w:rsid w:val="00F30C22"/>
    <w:rsid w:val="00F31E04"/>
    <w:rsid w:val="00F3213E"/>
    <w:rsid w:val="00F3235F"/>
    <w:rsid w:val="00F3238B"/>
    <w:rsid w:val="00F32645"/>
    <w:rsid w:val="00F32E28"/>
    <w:rsid w:val="00F33AF7"/>
    <w:rsid w:val="00F37511"/>
    <w:rsid w:val="00F37AB4"/>
    <w:rsid w:val="00F43B9C"/>
    <w:rsid w:val="00F45DED"/>
    <w:rsid w:val="00F4667C"/>
    <w:rsid w:val="00F46D7D"/>
    <w:rsid w:val="00F472FD"/>
    <w:rsid w:val="00F51346"/>
    <w:rsid w:val="00F52FE8"/>
    <w:rsid w:val="00F53F85"/>
    <w:rsid w:val="00F54B02"/>
    <w:rsid w:val="00F54E07"/>
    <w:rsid w:val="00F57C29"/>
    <w:rsid w:val="00F60D80"/>
    <w:rsid w:val="00F61211"/>
    <w:rsid w:val="00F6301D"/>
    <w:rsid w:val="00F63C9C"/>
    <w:rsid w:val="00F6470A"/>
    <w:rsid w:val="00F64F83"/>
    <w:rsid w:val="00F66DCE"/>
    <w:rsid w:val="00F66F03"/>
    <w:rsid w:val="00F6753C"/>
    <w:rsid w:val="00F70C51"/>
    <w:rsid w:val="00F716AF"/>
    <w:rsid w:val="00F71FC3"/>
    <w:rsid w:val="00F7278E"/>
    <w:rsid w:val="00F72B7F"/>
    <w:rsid w:val="00F72CBC"/>
    <w:rsid w:val="00F74188"/>
    <w:rsid w:val="00F75090"/>
    <w:rsid w:val="00F75550"/>
    <w:rsid w:val="00F75E09"/>
    <w:rsid w:val="00F7671C"/>
    <w:rsid w:val="00F77730"/>
    <w:rsid w:val="00F8076A"/>
    <w:rsid w:val="00F80793"/>
    <w:rsid w:val="00F82B2F"/>
    <w:rsid w:val="00F82FFF"/>
    <w:rsid w:val="00F834AE"/>
    <w:rsid w:val="00F83D5B"/>
    <w:rsid w:val="00F8582F"/>
    <w:rsid w:val="00F8619D"/>
    <w:rsid w:val="00F873B6"/>
    <w:rsid w:val="00F90672"/>
    <w:rsid w:val="00F911B9"/>
    <w:rsid w:val="00F92D7A"/>
    <w:rsid w:val="00F9422A"/>
    <w:rsid w:val="00F95F29"/>
    <w:rsid w:val="00F97219"/>
    <w:rsid w:val="00F977AB"/>
    <w:rsid w:val="00FA0908"/>
    <w:rsid w:val="00FA1410"/>
    <w:rsid w:val="00FA3C46"/>
    <w:rsid w:val="00FA57EF"/>
    <w:rsid w:val="00FA7E06"/>
    <w:rsid w:val="00FB0DB9"/>
    <w:rsid w:val="00FB1CD9"/>
    <w:rsid w:val="00FB391C"/>
    <w:rsid w:val="00FB4E73"/>
    <w:rsid w:val="00FB5952"/>
    <w:rsid w:val="00FB77A9"/>
    <w:rsid w:val="00FC0763"/>
    <w:rsid w:val="00FC0BAD"/>
    <w:rsid w:val="00FC181F"/>
    <w:rsid w:val="00FC1BA7"/>
    <w:rsid w:val="00FC47EF"/>
    <w:rsid w:val="00FC48E6"/>
    <w:rsid w:val="00FC6123"/>
    <w:rsid w:val="00FC6899"/>
    <w:rsid w:val="00FC7097"/>
    <w:rsid w:val="00FC74F1"/>
    <w:rsid w:val="00FD11B0"/>
    <w:rsid w:val="00FD203A"/>
    <w:rsid w:val="00FD235C"/>
    <w:rsid w:val="00FD3B2F"/>
    <w:rsid w:val="00FD7221"/>
    <w:rsid w:val="00FE07D1"/>
    <w:rsid w:val="00FE3D11"/>
    <w:rsid w:val="00FE41BF"/>
    <w:rsid w:val="00FE4CA3"/>
    <w:rsid w:val="00FF05B0"/>
    <w:rsid w:val="00FF1266"/>
    <w:rsid w:val="00FF1533"/>
    <w:rsid w:val="00FF1DF0"/>
    <w:rsid w:val="00FF4421"/>
    <w:rsid w:val="00FF473B"/>
    <w:rsid w:val="00FF4C1D"/>
    <w:rsid w:val="00FF59F9"/>
    <w:rsid w:val="00FF5FAD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link w:val="10"/>
    <w:autoRedefine/>
    <w:qFormat/>
    <w:rsid w:val="00736197"/>
    <w:pPr>
      <w:keepNext/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link w:val="31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clear" w:pos="926"/>
        <w:tab w:val="num" w:pos="0"/>
      </w:tabs>
      <w:spacing w:line="360" w:lineRule="auto"/>
      <w:ind w:left="0" w:firstLine="900"/>
    </w:pPr>
    <w:rPr>
      <w:sz w:val="28"/>
    </w:rPr>
  </w:style>
  <w:style w:type="paragraph" w:styleId="32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 Знак,Знак"/>
    <w:basedOn w:val="a0"/>
    <w:link w:val="11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3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4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2">
    <w:name w:val="toc 1"/>
    <w:basedOn w:val="a0"/>
    <w:next w:val="a0"/>
    <w:autoRedefine/>
    <w:uiPriority w:val="39"/>
    <w:rsid w:val="003240EB"/>
    <w:pPr>
      <w:tabs>
        <w:tab w:val="right" w:leader="dot" w:pos="9540"/>
      </w:tabs>
      <w:spacing w:before="120" w:line="360" w:lineRule="auto"/>
      <w:ind w:right="-185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D6643D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autoRedefine/>
    <w:uiPriority w:val="39"/>
    <w:rsid w:val="006862B6"/>
    <w:pPr>
      <w:tabs>
        <w:tab w:val="right" w:leader="dot" w:pos="9540"/>
      </w:tabs>
      <w:ind w:left="180" w:right="175"/>
    </w:pPr>
  </w:style>
  <w:style w:type="paragraph" w:customStyle="1" w:styleId="OTCHET00">
    <w:name w:val="OTCHET_00"/>
    <w:basedOn w:val="25"/>
    <w:rsid w:val="00AB6943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926"/>
      </w:tabs>
      <w:ind w:left="926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link w:val="ad"/>
    <w:uiPriority w:val="99"/>
    <w:rsid w:val="00AB6943"/>
    <w:pPr>
      <w:tabs>
        <w:tab w:val="center" w:pos="4677"/>
        <w:tab w:val="right" w:pos="9355"/>
      </w:tabs>
    </w:pPr>
  </w:style>
  <w:style w:type="character" w:customStyle="1" w:styleId="ae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3">
    <w:name w:val="Обычный1"/>
    <w:rsid w:val="00AB6943"/>
    <w:pPr>
      <w:spacing w:before="100" w:after="100"/>
    </w:pPr>
    <w:rPr>
      <w:snapToGrid w:val="0"/>
      <w:sz w:val="24"/>
    </w:rPr>
  </w:style>
  <w:style w:type="table" w:styleId="af">
    <w:name w:val="Table Grid"/>
    <w:basedOn w:val="a2"/>
    <w:rsid w:val="00AB6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2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3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4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5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6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aliases w:val="Основной текст Знак Знак, Знак Знак,Знак Знак Знак,Знак Знак4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7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4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8">
    <w:name w:val="Заголовок таблицы"/>
    <w:basedOn w:val="af4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9">
    <w:name w:val="annotation reference"/>
    <w:semiHidden/>
    <w:rsid w:val="005D4A33"/>
    <w:rPr>
      <w:sz w:val="16"/>
      <w:szCs w:val="16"/>
    </w:rPr>
  </w:style>
  <w:style w:type="paragraph" w:styleId="afa">
    <w:name w:val="annotation text"/>
    <w:basedOn w:val="a0"/>
    <w:semiHidden/>
    <w:rsid w:val="005D4A33"/>
    <w:rPr>
      <w:sz w:val="20"/>
      <w:szCs w:val="20"/>
    </w:rPr>
  </w:style>
  <w:style w:type="paragraph" w:styleId="afb">
    <w:name w:val="annotation subject"/>
    <w:basedOn w:val="afa"/>
    <w:next w:val="afa"/>
    <w:semiHidden/>
    <w:rsid w:val="005D4A33"/>
    <w:rPr>
      <w:b/>
      <w:bCs/>
    </w:rPr>
  </w:style>
  <w:style w:type="paragraph" w:styleId="afc">
    <w:name w:val="footnote text"/>
    <w:basedOn w:val="a0"/>
    <w:semiHidden/>
    <w:rsid w:val="005D4A33"/>
    <w:rPr>
      <w:sz w:val="20"/>
      <w:szCs w:val="20"/>
    </w:rPr>
  </w:style>
  <w:style w:type="character" w:styleId="afd">
    <w:name w:val="footnote reference"/>
    <w:semiHidden/>
    <w:rsid w:val="005D4A33"/>
    <w:rPr>
      <w:vertAlign w:val="superscript"/>
    </w:rPr>
  </w:style>
  <w:style w:type="paragraph" w:customStyle="1" w:styleId="afe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5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f">
    <w:name w:val="Таблица"/>
    <w:basedOn w:val="a7"/>
    <w:link w:val="aff0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0">
    <w:name w:val="Таблица Знак"/>
    <w:link w:val="aff"/>
    <w:locked/>
    <w:rsid w:val="002A3572"/>
    <w:rPr>
      <w:color w:val="000000"/>
      <w:sz w:val="24"/>
      <w:szCs w:val="24"/>
      <w:lang w:val="ru-RU" w:eastAsia="en-US" w:bidi="ar-SA"/>
    </w:rPr>
  </w:style>
  <w:style w:type="paragraph" w:customStyle="1" w:styleId="16">
    <w:name w:val="1"/>
    <w:basedOn w:val="a0"/>
    <w:rsid w:val="00E27EDB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29">
    <w:name w:val="Знак Знак2"/>
    <w:rsid w:val="00364AA1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33797B"/>
    <w:rPr>
      <w:sz w:val="24"/>
      <w:szCs w:val="24"/>
    </w:rPr>
  </w:style>
  <w:style w:type="character" w:customStyle="1" w:styleId="apple-converted-space">
    <w:name w:val="apple-converted-space"/>
    <w:rsid w:val="00B053B1"/>
  </w:style>
  <w:style w:type="character" w:customStyle="1" w:styleId="st">
    <w:name w:val="st"/>
    <w:basedOn w:val="a1"/>
    <w:rsid w:val="00326509"/>
  </w:style>
  <w:style w:type="character" w:customStyle="1" w:styleId="36">
    <w:name w:val="Знак Знак3"/>
    <w:rsid w:val="007D1FC1"/>
    <w:rPr>
      <w:sz w:val="28"/>
    </w:rPr>
  </w:style>
  <w:style w:type="paragraph" w:customStyle="1" w:styleId="Standard">
    <w:name w:val="Standard"/>
    <w:rsid w:val="00705C86"/>
    <w:pPr>
      <w:suppressAutoHyphens/>
      <w:autoSpaceDN w:val="0"/>
      <w:spacing w:line="360" w:lineRule="auto"/>
      <w:ind w:firstLine="709"/>
      <w:jc w:val="both"/>
      <w:textAlignment w:val="baseline"/>
    </w:pPr>
    <w:rPr>
      <w:kern w:val="3"/>
      <w:sz w:val="24"/>
      <w:szCs w:val="24"/>
      <w:lang w:eastAsia="zh-CN"/>
    </w:rPr>
  </w:style>
  <w:style w:type="paragraph" w:customStyle="1" w:styleId="37">
    <w:name w:val="Знак Знак3 Знак Знак Знак Знак"/>
    <w:basedOn w:val="a0"/>
    <w:rsid w:val="00D42533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aliases w:val="1. Глава Знак"/>
    <w:basedOn w:val="a1"/>
    <w:link w:val="1"/>
    <w:rsid w:val="002A082F"/>
    <w:rPr>
      <w:b/>
      <w:bCs/>
      <w:color w:val="000000"/>
      <w:sz w:val="28"/>
      <w:szCs w:val="28"/>
      <w:lang w:val="en-US"/>
    </w:rPr>
  </w:style>
  <w:style w:type="character" w:customStyle="1" w:styleId="31">
    <w:name w:val="Заголовок 3 Знак"/>
    <w:link w:val="30"/>
    <w:rsid w:val="002A082F"/>
    <w:rPr>
      <w:b/>
      <w:bCs/>
      <w:sz w:val="24"/>
      <w:szCs w:val="24"/>
    </w:rPr>
  </w:style>
  <w:style w:type="character" w:customStyle="1" w:styleId="extended-textfull">
    <w:name w:val="extended-text__full"/>
    <w:rsid w:val="00BA18CF"/>
  </w:style>
  <w:style w:type="character" w:customStyle="1" w:styleId="WW8Num35z0">
    <w:name w:val="WW8Num35z0"/>
    <w:rsid w:val="00892CC5"/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old.admoblkaluga.ru/New/Stroit/Architecture_New/ShemRegionPlan/2013/pprko791_2014_12_26.jpg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7BDA3-2BA3-42B1-B560-8A37C575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1880</Words>
  <Characters>14316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/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1</cp:lastModifiedBy>
  <cp:revision>22</cp:revision>
  <cp:lastPrinted>2013-12-17T12:20:00Z</cp:lastPrinted>
  <dcterms:created xsi:type="dcterms:W3CDTF">2021-01-25T14:12:00Z</dcterms:created>
  <dcterms:modified xsi:type="dcterms:W3CDTF">2022-09-02T06:28:00Z</dcterms:modified>
</cp:coreProperties>
</file>